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FB781" w14:textId="68E174FF" w:rsidR="00D925B0" w:rsidRPr="00D925B0" w:rsidRDefault="00D925B0" w:rsidP="00D925B0">
      <w:pPr>
        <w:rPr>
          <w:b/>
          <w:noProof w:val="0"/>
          <w:sz w:val="28"/>
          <w:szCs w:val="28"/>
          <w:lang w:eastAsia="ru-RU"/>
        </w:rPr>
      </w:pPr>
      <w:bookmarkStart w:id="0" w:name="_GoBack"/>
      <w:bookmarkEnd w:id="0"/>
    </w:p>
    <w:p w14:paraId="23B4EAC9" w14:textId="15B157A3" w:rsidR="00E36039" w:rsidRDefault="00591150" w:rsidP="003961E7">
      <w:pPr>
        <w:tabs>
          <w:tab w:val="left" w:pos="5103"/>
          <w:tab w:val="left" w:pos="10348"/>
        </w:tabs>
        <w:jc w:val="right"/>
        <w:rPr>
          <w:noProof w:val="0"/>
          <w:lang w:eastAsia="ru-RU"/>
        </w:rPr>
      </w:pPr>
      <w:r w:rsidRPr="00591150">
        <w:rPr>
          <w:noProof w:val="0"/>
          <w:lang w:eastAsia="ru-RU"/>
        </w:rPr>
        <w:t xml:space="preserve">Anexa nr.1 </w:t>
      </w:r>
    </w:p>
    <w:p w14:paraId="08E1BE16" w14:textId="3441A566" w:rsidR="003961E7" w:rsidRPr="005D44CE" w:rsidRDefault="00591150" w:rsidP="003961E7">
      <w:pPr>
        <w:tabs>
          <w:tab w:val="left" w:pos="5103"/>
          <w:tab w:val="left" w:pos="10348"/>
        </w:tabs>
        <w:jc w:val="right"/>
        <w:rPr>
          <w:noProof w:val="0"/>
          <w:lang w:eastAsia="ru-RU"/>
        </w:rPr>
      </w:pPr>
      <w:r>
        <w:rPr>
          <w:noProof w:val="0"/>
          <w:lang w:eastAsia="ru-RU"/>
        </w:rPr>
        <w:t>la</w:t>
      </w:r>
      <w:r w:rsidR="003961E7" w:rsidRPr="005D44CE">
        <w:rPr>
          <w:noProof w:val="0"/>
          <w:lang w:eastAsia="ru-RU"/>
        </w:rPr>
        <w:t xml:space="preserve"> </w:t>
      </w:r>
      <w:r w:rsidR="00FF4A40" w:rsidRPr="00FF4A40">
        <w:rPr>
          <w:noProof w:val="0"/>
          <w:lang w:eastAsia="ru-RU"/>
        </w:rPr>
        <w:t>Ordinul ministrului finanţelor</w:t>
      </w:r>
      <w:r w:rsidR="003961E7" w:rsidRPr="005D44CE">
        <w:rPr>
          <w:noProof w:val="0"/>
          <w:lang w:eastAsia="ru-RU"/>
        </w:rPr>
        <w:t xml:space="preserve"> </w:t>
      </w:r>
    </w:p>
    <w:p w14:paraId="57460A69" w14:textId="4AD02390" w:rsidR="003961E7" w:rsidRPr="005D44CE" w:rsidRDefault="003961E7" w:rsidP="003961E7">
      <w:pPr>
        <w:tabs>
          <w:tab w:val="left" w:pos="5103"/>
          <w:tab w:val="left" w:pos="10348"/>
        </w:tabs>
        <w:jc w:val="right"/>
        <w:rPr>
          <w:noProof w:val="0"/>
          <w:lang w:eastAsia="ru-RU"/>
        </w:rPr>
      </w:pPr>
      <w:r w:rsidRPr="005D44CE">
        <w:rPr>
          <w:noProof w:val="0"/>
          <w:lang w:eastAsia="ru-RU"/>
        </w:rPr>
        <w:t xml:space="preserve">                                               nr.   </w:t>
      </w:r>
      <w:r w:rsidR="00CE4974">
        <w:rPr>
          <w:noProof w:val="0"/>
          <w:lang w:eastAsia="ru-RU"/>
        </w:rPr>
        <w:t>115</w:t>
      </w:r>
      <w:r w:rsidRPr="005D44CE">
        <w:rPr>
          <w:noProof w:val="0"/>
          <w:lang w:eastAsia="ru-RU"/>
        </w:rPr>
        <w:t xml:space="preserve">   din </w:t>
      </w:r>
      <w:r w:rsidR="00CE4974">
        <w:rPr>
          <w:noProof w:val="0"/>
          <w:lang w:eastAsia="ru-RU"/>
        </w:rPr>
        <w:t>15.09.</w:t>
      </w:r>
      <w:r w:rsidRPr="005D44CE">
        <w:rPr>
          <w:noProof w:val="0"/>
          <w:lang w:eastAsia="ru-RU"/>
        </w:rPr>
        <w:t>202</w:t>
      </w:r>
      <w:r w:rsidR="00350BEC">
        <w:rPr>
          <w:noProof w:val="0"/>
          <w:lang w:eastAsia="ru-RU"/>
        </w:rPr>
        <w:t>1</w:t>
      </w:r>
    </w:p>
    <w:p w14:paraId="350A55BB" w14:textId="77777777" w:rsidR="00D925B0" w:rsidRPr="005D44CE" w:rsidRDefault="00D925B0" w:rsidP="003961E7">
      <w:pPr>
        <w:tabs>
          <w:tab w:val="left" w:pos="5103"/>
          <w:tab w:val="left" w:pos="10348"/>
        </w:tabs>
        <w:jc w:val="center"/>
        <w:rPr>
          <w:noProof w:val="0"/>
          <w:lang w:eastAsia="ru-RU"/>
        </w:rPr>
      </w:pPr>
    </w:p>
    <w:p w14:paraId="374E3237" w14:textId="77777777" w:rsidR="00A446D5" w:rsidRDefault="00A446D5" w:rsidP="003961E7">
      <w:pPr>
        <w:tabs>
          <w:tab w:val="left" w:pos="5103"/>
          <w:tab w:val="left" w:pos="10348"/>
        </w:tabs>
        <w:jc w:val="center"/>
        <w:rPr>
          <w:b/>
          <w:noProof w:val="0"/>
          <w:sz w:val="40"/>
          <w:szCs w:val="40"/>
          <w:lang w:eastAsia="ru-RU"/>
        </w:rPr>
      </w:pPr>
    </w:p>
    <w:p w14:paraId="6887BCE0" w14:textId="5572FC84" w:rsidR="003961E7" w:rsidRPr="00530CE0" w:rsidRDefault="00A973C8" w:rsidP="003961E7">
      <w:pPr>
        <w:tabs>
          <w:tab w:val="left" w:pos="5103"/>
          <w:tab w:val="left" w:pos="10348"/>
        </w:tabs>
        <w:jc w:val="center"/>
        <w:rPr>
          <w:b/>
          <w:noProof w:val="0"/>
          <w:sz w:val="40"/>
          <w:szCs w:val="40"/>
          <w:lang w:eastAsia="ru-RU"/>
        </w:rPr>
      </w:pPr>
      <w:r w:rsidRPr="00530CE0">
        <w:rPr>
          <w:b/>
          <w:noProof w:val="0"/>
          <w:sz w:val="40"/>
          <w:szCs w:val="40"/>
          <w:lang w:eastAsia="ru-RU"/>
        </w:rPr>
        <w:t>DOCUMENTAŢIA STANDARD</w:t>
      </w:r>
    </w:p>
    <w:p w14:paraId="3A65C454" w14:textId="0A53E19C" w:rsidR="007A3892" w:rsidRDefault="00A973C8" w:rsidP="007A3892">
      <w:pPr>
        <w:tabs>
          <w:tab w:val="left" w:pos="5103"/>
          <w:tab w:val="left" w:pos="10348"/>
        </w:tabs>
        <w:jc w:val="center"/>
        <w:rPr>
          <w:b/>
          <w:noProof w:val="0"/>
          <w:sz w:val="40"/>
          <w:szCs w:val="40"/>
          <w:lang w:eastAsia="ru-RU"/>
        </w:rPr>
      </w:pPr>
      <w:r w:rsidRPr="00530CE0">
        <w:rPr>
          <w:b/>
          <w:noProof w:val="0"/>
          <w:sz w:val="40"/>
          <w:szCs w:val="40"/>
          <w:lang w:eastAsia="ru-RU"/>
        </w:rPr>
        <w:t xml:space="preserve">pentru realizarea achizițiilor publice de bunuri </w:t>
      </w:r>
    </w:p>
    <w:p w14:paraId="4F02CDB3" w14:textId="58B2E2F5" w:rsidR="00530CE0" w:rsidRPr="00530CE0" w:rsidRDefault="00530CE0" w:rsidP="007A3892">
      <w:pPr>
        <w:tabs>
          <w:tab w:val="left" w:pos="5103"/>
          <w:tab w:val="left" w:pos="10348"/>
        </w:tabs>
        <w:jc w:val="center"/>
        <w:rPr>
          <w:b/>
          <w:noProof w:val="0"/>
          <w:sz w:val="40"/>
          <w:szCs w:val="40"/>
          <w:lang w:eastAsia="ru-RU"/>
        </w:rPr>
      </w:pPr>
      <w:r>
        <w:rPr>
          <w:b/>
          <w:noProof w:val="0"/>
          <w:sz w:val="40"/>
          <w:szCs w:val="40"/>
          <w:lang w:eastAsia="ru-RU"/>
        </w:rPr>
        <w:t>Cererea Ofertelor de Prețuri</w:t>
      </w:r>
    </w:p>
    <w:p w14:paraId="6D299405" w14:textId="77777777" w:rsidR="00A20ACF" w:rsidRDefault="00A20ACF" w:rsidP="00196AB4">
      <w:pPr>
        <w:rPr>
          <w:b/>
          <w:noProof w:val="0"/>
          <w:lang w:eastAsia="ru-RU"/>
        </w:rPr>
      </w:pPr>
    </w:p>
    <w:p w14:paraId="731FCA0D" w14:textId="04C1D643" w:rsidR="00CF101D" w:rsidRDefault="00CF101D" w:rsidP="00B322B4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  <w:bookmarkStart w:id="1" w:name="_Toc449692095"/>
    </w:p>
    <w:p w14:paraId="1B458539" w14:textId="5514925E" w:rsidR="00530CE0" w:rsidRDefault="00530CE0" w:rsidP="00B322B4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14:paraId="113FFA41" w14:textId="5E70402A" w:rsidR="00530CE0" w:rsidRDefault="00530CE0" w:rsidP="00B322B4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14:paraId="135A8013" w14:textId="11F01333" w:rsidR="00530CE0" w:rsidRDefault="00530CE0" w:rsidP="00B322B4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14:paraId="421D4B24" w14:textId="78D88615" w:rsidR="00530CE0" w:rsidRDefault="00530CE0" w:rsidP="00B322B4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14:paraId="259CC3F3" w14:textId="0A15FF8C" w:rsidR="00530CE0" w:rsidRDefault="00530CE0" w:rsidP="00B322B4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14:paraId="0F05951A" w14:textId="66DDD38F" w:rsidR="00F902D9" w:rsidRDefault="00F902D9" w:rsidP="007B095E">
      <w:pPr>
        <w:spacing w:line="360" w:lineRule="auto"/>
        <w:ind w:left="2694" w:hanging="2552"/>
        <w:jc w:val="both"/>
        <w:rPr>
          <w:sz w:val="32"/>
          <w:szCs w:val="32"/>
          <w:u w:val="single"/>
          <w:lang w:val="ro-MD"/>
        </w:rPr>
      </w:pPr>
      <w:r>
        <w:rPr>
          <w:sz w:val="32"/>
          <w:szCs w:val="32"/>
          <w:lang w:val="ro-MD"/>
        </w:rPr>
        <w:t>Obiectul achiziţiei:</w:t>
      </w:r>
      <w:r>
        <w:rPr>
          <w:b/>
          <w:sz w:val="32"/>
          <w:szCs w:val="32"/>
          <w:lang w:val="ro-MD"/>
        </w:rPr>
        <w:t xml:space="preserve"> </w:t>
      </w:r>
      <w:r>
        <w:rPr>
          <w:b/>
          <w:sz w:val="32"/>
          <w:szCs w:val="32"/>
          <w:lang w:val="ro-MD"/>
        </w:rPr>
        <w:tab/>
      </w:r>
      <w:r>
        <w:rPr>
          <w:sz w:val="28"/>
          <w:szCs w:val="28"/>
          <w:u w:val="single"/>
          <w:lang w:val="ro-MD"/>
        </w:rPr>
        <w:t xml:space="preserve">Achiziționarea </w:t>
      </w:r>
      <w:r w:rsidR="007B095E">
        <w:rPr>
          <w:sz w:val="28"/>
          <w:szCs w:val="28"/>
          <w:u w:val="single"/>
          <w:lang w:val="ro-MD"/>
        </w:rPr>
        <w:t xml:space="preserve">mobilierului și </w:t>
      </w:r>
      <w:r>
        <w:rPr>
          <w:sz w:val="28"/>
          <w:szCs w:val="28"/>
          <w:u w:val="single"/>
          <w:lang w:val="ro-MD"/>
        </w:rPr>
        <w:t>echipamentelor</w:t>
      </w:r>
      <w:r w:rsidR="007B095E">
        <w:rPr>
          <w:sz w:val="28"/>
          <w:szCs w:val="28"/>
          <w:u w:val="single"/>
          <w:lang w:val="ro-MD"/>
        </w:rPr>
        <w:t xml:space="preserve">/ </w:t>
      </w:r>
      <w:r w:rsidRPr="007B095E">
        <w:rPr>
          <w:sz w:val="28"/>
          <w:szCs w:val="28"/>
          <w:u w:val="single"/>
          <w:lang w:val="ro-MD"/>
        </w:rPr>
        <w:t>accesoriilor  pentru computere</w:t>
      </w:r>
    </w:p>
    <w:p w14:paraId="6435AFCE" w14:textId="77777777" w:rsidR="00F902D9" w:rsidRDefault="00F902D9" w:rsidP="00F902D9">
      <w:pPr>
        <w:spacing w:line="360" w:lineRule="auto"/>
        <w:jc w:val="both"/>
        <w:rPr>
          <w:sz w:val="32"/>
          <w:szCs w:val="32"/>
          <w:lang w:val="ro-MD"/>
        </w:rPr>
      </w:pPr>
    </w:p>
    <w:p w14:paraId="167F771A" w14:textId="3A65F4E0" w:rsidR="007B095E" w:rsidRDefault="00F902D9" w:rsidP="00F902D9">
      <w:pPr>
        <w:spacing w:line="360" w:lineRule="auto"/>
        <w:jc w:val="both"/>
        <w:rPr>
          <w:b/>
          <w:sz w:val="32"/>
          <w:szCs w:val="32"/>
          <w:lang w:val="ro-MD"/>
        </w:rPr>
      </w:pPr>
      <w:r>
        <w:rPr>
          <w:sz w:val="32"/>
          <w:szCs w:val="32"/>
          <w:lang w:val="ro-MD"/>
        </w:rPr>
        <w:t>Cod CPV:</w:t>
      </w:r>
      <w:r>
        <w:rPr>
          <w:b/>
          <w:sz w:val="32"/>
          <w:szCs w:val="32"/>
          <w:lang w:val="ro-MD"/>
        </w:rPr>
        <w:t xml:space="preserve"> </w:t>
      </w:r>
      <w:r>
        <w:rPr>
          <w:b/>
          <w:sz w:val="32"/>
          <w:szCs w:val="32"/>
          <w:lang w:val="ro-MD"/>
        </w:rPr>
        <w:tab/>
      </w:r>
      <w:r>
        <w:rPr>
          <w:b/>
          <w:sz w:val="32"/>
          <w:szCs w:val="32"/>
          <w:lang w:val="ro-MD"/>
        </w:rPr>
        <w:tab/>
      </w:r>
      <w:r w:rsidR="00A446D5">
        <w:rPr>
          <w:b/>
          <w:sz w:val="32"/>
          <w:szCs w:val="32"/>
          <w:lang w:val="ro-MD"/>
        </w:rPr>
        <w:t xml:space="preserve">        </w:t>
      </w:r>
      <w:bookmarkStart w:id="2" w:name="_Hlk113282742"/>
      <w:r w:rsidR="007B095E">
        <w:rPr>
          <w:b/>
          <w:sz w:val="32"/>
          <w:szCs w:val="32"/>
          <w:lang w:val="ro-MD"/>
        </w:rPr>
        <w:t>391</w:t>
      </w:r>
      <w:r w:rsidR="003F46C2">
        <w:rPr>
          <w:b/>
          <w:sz w:val="32"/>
          <w:szCs w:val="32"/>
          <w:lang w:val="ro-MD"/>
        </w:rPr>
        <w:t>0</w:t>
      </w:r>
      <w:r w:rsidR="007B095E">
        <w:rPr>
          <w:b/>
          <w:sz w:val="32"/>
          <w:szCs w:val="32"/>
          <w:lang w:val="ro-MD"/>
        </w:rPr>
        <w:t>0000-</w:t>
      </w:r>
      <w:r w:rsidR="003F46C2">
        <w:rPr>
          <w:b/>
          <w:sz w:val="32"/>
          <w:szCs w:val="32"/>
          <w:lang w:val="ro-MD"/>
        </w:rPr>
        <w:t>3</w:t>
      </w:r>
      <w:r w:rsidR="007B095E">
        <w:rPr>
          <w:b/>
          <w:sz w:val="32"/>
          <w:szCs w:val="32"/>
          <w:lang w:val="ro-MD"/>
        </w:rPr>
        <w:t xml:space="preserve"> </w:t>
      </w:r>
      <w:r w:rsidR="003F46C2">
        <w:rPr>
          <w:b/>
          <w:sz w:val="32"/>
          <w:szCs w:val="32"/>
          <w:lang w:val="ro-MD"/>
        </w:rPr>
        <w:t xml:space="preserve"> </w:t>
      </w:r>
      <w:r w:rsidR="003F46C2" w:rsidRPr="003F46C2">
        <w:rPr>
          <w:bCs/>
          <w:sz w:val="32"/>
          <w:szCs w:val="32"/>
          <w:u w:val="single"/>
          <w:lang w:val="ro-MD"/>
        </w:rPr>
        <w:t>Mobilier</w:t>
      </w:r>
    </w:p>
    <w:p w14:paraId="7AA655DD" w14:textId="46496D9C" w:rsidR="00F902D9" w:rsidRDefault="007B095E" w:rsidP="00F902D9">
      <w:pPr>
        <w:spacing w:line="360" w:lineRule="auto"/>
        <w:jc w:val="both"/>
        <w:rPr>
          <w:sz w:val="28"/>
          <w:szCs w:val="28"/>
          <w:lang w:val="ro-MD"/>
        </w:rPr>
      </w:pPr>
      <w:r>
        <w:rPr>
          <w:b/>
          <w:sz w:val="32"/>
          <w:szCs w:val="32"/>
          <w:lang w:val="ro-MD"/>
        </w:rPr>
        <w:t xml:space="preserve">                                   </w:t>
      </w:r>
      <w:r w:rsidR="00F902D9">
        <w:rPr>
          <w:b/>
          <w:bCs/>
          <w:sz w:val="28"/>
          <w:szCs w:val="28"/>
          <w:u w:val="single"/>
          <w:lang w:val="ro-MD"/>
        </w:rPr>
        <w:t xml:space="preserve">30200000-1 </w:t>
      </w:r>
      <w:r w:rsidR="00F902D9">
        <w:rPr>
          <w:sz w:val="28"/>
          <w:szCs w:val="28"/>
          <w:u w:val="single"/>
          <w:lang w:val="ro-MD"/>
        </w:rPr>
        <w:t>Echipamente și accesorii</w:t>
      </w:r>
    </w:p>
    <w:p w14:paraId="5A38EBEE" w14:textId="457A8038" w:rsidR="00F902D9" w:rsidRDefault="00F902D9" w:rsidP="00F902D9">
      <w:pPr>
        <w:spacing w:line="360" w:lineRule="auto"/>
        <w:jc w:val="both"/>
        <w:rPr>
          <w:sz w:val="32"/>
          <w:szCs w:val="32"/>
          <w:u w:val="single"/>
          <w:lang w:val="ro-MD"/>
        </w:rPr>
      </w:pPr>
      <w:r>
        <w:rPr>
          <w:sz w:val="28"/>
          <w:szCs w:val="28"/>
          <w:lang w:val="ro-MD"/>
        </w:rPr>
        <w:t xml:space="preserve">                                        </w:t>
      </w:r>
      <w:r>
        <w:rPr>
          <w:sz w:val="28"/>
          <w:szCs w:val="28"/>
          <w:u w:val="single"/>
          <w:lang w:val="ro-MD"/>
        </w:rPr>
        <w:t>pentru computere</w:t>
      </w:r>
    </w:p>
    <w:bookmarkEnd w:id="2"/>
    <w:p w14:paraId="70CA9746" w14:textId="77777777" w:rsidR="00530CE0" w:rsidRPr="00F902D9" w:rsidRDefault="00530CE0" w:rsidP="00530CE0">
      <w:pPr>
        <w:spacing w:line="360" w:lineRule="auto"/>
        <w:jc w:val="both"/>
        <w:rPr>
          <w:sz w:val="32"/>
          <w:szCs w:val="32"/>
          <w:lang w:val="ro-MD"/>
        </w:rPr>
      </w:pPr>
    </w:p>
    <w:p w14:paraId="7FA871EF" w14:textId="77777777" w:rsidR="003F46C2" w:rsidRDefault="003F46C2" w:rsidP="003F46C2">
      <w:pPr>
        <w:spacing w:line="360" w:lineRule="auto"/>
        <w:jc w:val="both"/>
        <w:rPr>
          <w:sz w:val="32"/>
          <w:szCs w:val="32"/>
          <w:lang w:val="ro-MD"/>
        </w:rPr>
      </w:pPr>
    </w:p>
    <w:p w14:paraId="7C27CC0A" w14:textId="77777777" w:rsidR="003F46C2" w:rsidRDefault="003F46C2" w:rsidP="003F46C2">
      <w:pPr>
        <w:spacing w:line="360" w:lineRule="auto"/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Autoritarea Contractantă: </w:t>
      </w:r>
      <w:r w:rsidRPr="004B33FF">
        <w:rPr>
          <w:b/>
          <w:sz w:val="28"/>
          <w:szCs w:val="28"/>
          <w:lang w:val="ro-MD"/>
        </w:rPr>
        <w:t>Primăria comunei Cîrnățenii Noi</w:t>
      </w:r>
    </w:p>
    <w:p w14:paraId="1DCBA355" w14:textId="77777777" w:rsidR="003F46C2" w:rsidRDefault="003F46C2" w:rsidP="003F46C2">
      <w:pPr>
        <w:spacing w:line="360" w:lineRule="auto"/>
        <w:jc w:val="both"/>
        <w:rPr>
          <w:b/>
          <w:bCs/>
          <w:sz w:val="32"/>
          <w:szCs w:val="32"/>
        </w:rPr>
      </w:pPr>
    </w:p>
    <w:p w14:paraId="2845A58F" w14:textId="77777777" w:rsidR="003F46C2" w:rsidRDefault="003F46C2" w:rsidP="003F46C2">
      <w:pPr>
        <w:spacing w:line="360" w:lineRule="auto"/>
        <w:jc w:val="both"/>
        <w:rPr>
          <w:b/>
          <w:bCs/>
          <w:sz w:val="32"/>
          <w:szCs w:val="32"/>
        </w:rPr>
      </w:pPr>
    </w:p>
    <w:p w14:paraId="12ED22D6" w14:textId="77777777" w:rsidR="003F46C2" w:rsidRDefault="003F46C2" w:rsidP="003F46C2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  <w:lang w:val="ro-MD"/>
        </w:rPr>
        <w:t>Conducătorul grupului de lucru:</w:t>
      </w:r>
      <w:r>
        <w:rPr>
          <w:b/>
          <w:sz w:val="28"/>
          <w:szCs w:val="28"/>
          <w:lang w:val="ro-MD"/>
        </w:rPr>
        <w:t xml:space="preserve">     </w:t>
      </w:r>
      <w:r>
        <w:rPr>
          <w:u w:val="single"/>
          <w:lang w:val="ro-MD"/>
        </w:rPr>
        <w:t>______</w:t>
      </w:r>
      <w:r>
        <w:rPr>
          <w:b/>
          <w:u w:val="single"/>
          <w:shd w:val="clear" w:color="auto" w:fill="FFFFFF" w:themeFill="background1"/>
          <w:lang w:val="ro-MD"/>
        </w:rPr>
        <w:t>___________</w:t>
      </w:r>
      <w:r>
        <w:rPr>
          <w:b/>
          <w:lang w:val="ro-MD"/>
        </w:rPr>
        <w:t xml:space="preserve"> </w:t>
      </w:r>
      <w:r>
        <w:rPr>
          <w:b/>
          <w:sz w:val="28"/>
          <w:szCs w:val="28"/>
          <w:lang w:val="ro-MD"/>
        </w:rPr>
        <w:t>Andrei BRAGA</w:t>
      </w:r>
    </w:p>
    <w:p w14:paraId="470354D0" w14:textId="77777777" w:rsidR="00530CE0" w:rsidRPr="00C60D06" w:rsidRDefault="00530CE0" w:rsidP="00530CE0">
      <w:pPr>
        <w:spacing w:line="360" w:lineRule="auto"/>
        <w:jc w:val="both"/>
        <w:rPr>
          <w:sz w:val="32"/>
          <w:szCs w:val="32"/>
        </w:rPr>
      </w:pPr>
    </w:p>
    <w:p w14:paraId="08F94F2A" w14:textId="5F5EC5AA" w:rsidR="00530CE0" w:rsidRPr="00530CE0" w:rsidRDefault="00530CE0" w:rsidP="00B322B4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ro-RO" w:eastAsia="zh-CN"/>
        </w:rPr>
      </w:pPr>
    </w:p>
    <w:p w14:paraId="51D1E891" w14:textId="7CD3EC65" w:rsidR="00530CE0" w:rsidRDefault="00530CE0" w:rsidP="00B322B4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14:paraId="6920EA35" w14:textId="2EC5D57C" w:rsidR="00530CE0" w:rsidRDefault="00530CE0" w:rsidP="00B322B4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14:paraId="769BD4E7" w14:textId="5343A079" w:rsidR="00530CE0" w:rsidRDefault="00530CE0" w:rsidP="00B322B4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14:paraId="647013DA" w14:textId="3AB6807E" w:rsidR="00530CE0" w:rsidRDefault="00530CE0" w:rsidP="00B322B4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14:paraId="066C23A4" w14:textId="7D9FF116" w:rsidR="00530CE0" w:rsidRDefault="00530CE0" w:rsidP="00B322B4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14:paraId="7BF0E721" w14:textId="63DFCCDB" w:rsidR="00530CE0" w:rsidRDefault="00530CE0" w:rsidP="00B322B4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14:paraId="1BC2CEBE" w14:textId="1B82190E" w:rsidR="00530CE0" w:rsidRDefault="00530CE0" w:rsidP="00B322B4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14:paraId="6907F33E" w14:textId="710B8476" w:rsidR="00530CE0" w:rsidRDefault="00530CE0" w:rsidP="00B322B4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14:paraId="61E59522" w14:textId="3F971357" w:rsidR="00530CE0" w:rsidRDefault="00530CE0" w:rsidP="00B322B4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14:paraId="21CDD037" w14:textId="6FB99F20" w:rsidR="00530CE0" w:rsidRDefault="00530CE0" w:rsidP="00B322B4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14:paraId="3B70FAEC" w14:textId="78570C45" w:rsidR="00530CE0" w:rsidRDefault="00530CE0" w:rsidP="00B322B4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14:paraId="3E7E996B" w14:textId="19D07C82" w:rsidR="00530CE0" w:rsidRDefault="00530CE0" w:rsidP="00B322B4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14:paraId="43DD44FA" w14:textId="77777777" w:rsidR="00E551D2" w:rsidRDefault="00E551D2" w:rsidP="00E551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Formularul ofertei</w:t>
      </w:r>
    </w:p>
    <w:p w14:paraId="1AABF4ED" w14:textId="77777777" w:rsidR="00E551D2" w:rsidRDefault="00E551D2" w:rsidP="00E551D2">
      <w:pPr>
        <w:rPr>
          <w:b/>
          <w:bCs/>
          <w:sz w:val="28"/>
          <w:szCs w:val="28"/>
        </w:rPr>
      </w:pPr>
    </w:p>
    <w:p w14:paraId="51DFF439" w14:textId="77777777" w:rsidR="00E551D2" w:rsidRPr="00BC25A3" w:rsidRDefault="00E551D2" w:rsidP="00E551D2">
      <w:pPr>
        <w:jc w:val="both"/>
        <w:rPr>
          <w:noProof w:val="0"/>
          <w:sz w:val="22"/>
          <w:szCs w:val="22"/>
        </w:rPr>
      </w:pPr>
      <w:bookmarkStart w:id="3" w:name="_Hlk68701007"/>
      <w:r w:rsidRPr="00BC25A3">
        <w:rPr>
          <w:i/>
          <w:iCs/>
          <w:noProof w:val="0"/>
          <w:sz w:val="22"/>
          <w:szCs w:val="22"/>
        </w:rPr>
        <w:t>[Ofertantul va completa acest formular în conformitate cu instrucţiunile de mai jos. Nu se vor permite modificări în formatul formularului, precum şi nu se vor accepta înlocuiri în textul acestuia.]</w:t>
      </w:r>
    </w:p>
    <w:p w14:paraId="17A91D87" w14:textId="77777777" w:rsidR="00E551D2" w:rsidRPr="00BC25A3" w:rsidRDefault="00E551D2" w:rsidP="00E551D2">
      <w:pPr>
        <w:tabs>
          <w:tab w:val="right" w:pos="6000"/>
          <w:tab w:val="right" w:pos="9360"/>
        </w:tabs>
        <w:spacing w:line="360" w:lineRule="auto"/>
        <w:ind w:right="990"/>
        <w:jc w:val="both"/>
        <w:rPr>
          <w:sz w:val="22"/>
          <w:szCs w:val="22"/>
        </w:rPr>
      </w:pPr>
      <w:r w:rsidRPr="00BC25A3">
        <w:rPr>
          <w:sz w:val="22"/>
          <w:szCs w:val="22"/>
        </w:rPr>
        <w:t xml:space="preserve">Data depunerii ofertei: </w:t>
      </w:r>
      <w:r w:rsidRPr="00BC25A3">
        <w:rPr>
          <w:sz w:val="22"/>
          <w:szCs w:val="22"/>
        </w:rPr>
        <w:tab/>
        <w:t>“___” _____________________ 20__</w:t>
      </w:r>
    </w:p>
    <w:p w14:paraId="4DDE9052" w14:textId="77777777" w:rsidR="00E551D2" w:rsidRPr="00BC25A3" w:rsidRDefault="00E551D2" w:rsidP="00E551D2">
      <w:pPr>
        <w:tabs>
          <w:tab w:val="right" w:pos="6000"/>
          <w:tab w:val="right" w:pos="9360"/>
        </w:tabs>
        <w:spacing w:line="360" w:lineRule="auto"/>
        <w:ind w:right="660"/>
        <w:jc w:val="both"/>
        <w:rPr>
          <w:sz w:val="22"/>
          <w:szCs w:val="22"/>
        </w:rPr>
      </w:pPr>
      <w:r w:rsidRPr="00BC25A3">
        <w:rPr>
          <w:sz w:val="22"/>
          <w:szCs w:val="22"/>
        </w:rPr>
        <w:t xml:space="preserve">Procedura de achiziție Nr.: </w:t>
      </w:r>
      <w:r w:rsidRPr="00BC25A3">
        <w:rPr>
          <w:sz w:val="22"/>
          <w:szCs w:val="22"/>
        </w:rPr>
        <w:tab/>
      </w:r>
      <w:r w:rsidRPr="00BC25A3">
        <w:rPr>
          <w:iCs/>
          <w:sz w:val="22"/>
          <w:szCs w:val="22"/>
        </w:rPr>
        <w:t>_______________________________________</w:t>
      </w:r>
    </w:p>
    <w:p w14:paraId="6E53702E" w14:textId="77777777" w:rsidR="00E551D2" w:rsidRPr="00BC25A3" w:rsidRDefault="00E551D2" w:rsidP="00E551D2">
      <w:pPr>
        <w:tabs>
          <w:tab w:val="right" w:pos="6000"/>
          <w:tab w:val="right" w:pos="9360"/>
        </w:tabs>
        <w:spacing w:line="360" w:lineRule="auto"/>
        <w:ind w:right="440"/>
        <w:jc w:val="both"/>
        <w:rPr>
          <w:sz w:val="22"/>
          <w:szCs w:val="22"/>
        </w:rPr>
      </w:pPr>
      <w:r w:rsidRPr="00BC25A3">
        <w:rPr>
          <w:sz w:val="22"/>
          <w:szCs w:val="22"/>
        </w:rPr>
        <w:t xml:space="preserve">Anunț/Invitația de participare Nr.: </w:t>
      </w:r>
      <w:r w:rsidRPr="00BC25A3">
        <w:rPr>
          <w:sz w:val="22"/>
          <w:szCs w:val="22"/>
        </w:rPr>
        <w:tab/>
      </w:r>
      <w:r w:rsidRPr="00BC25A3">
        <w:rPr>
          <w:iCs/>
          <w:sz w:val="22"/>
          <w:szCs w:val="22"/>
        </w:rPr>
        <w:t>______________________________</w:t>
      </w:r>
    </w:p>
    <w:p w14:paraId="12037F1D" w14:textId="77777777" w:rsidR="00E551D2" w:rsidRPr="00BC25A3" w:rsidRDefault="00E551D2" w:rsidP="00E551D2">
      <w:pPr>
        <w:tabs>
          <w:tab w:val="right" w:pos="6000"/>
        </w:tabs>
        <w:jc w:val="both"/>
        <w:rPr>
          <w:sz w:val="22"/>
          <w:szCs w:val="22"/>
        </w:rPr>
      </w:pPr>
      <w:r w:rsidRPr="00BC25A3">
        <w:rPr>
          <w:sz w:val="22"/>
          <w:szCs w:val="22"/>
        </w:rPr>
        <w:t xml:space="preserve">Către:  </w:t>
      </w:r>
      <w:r w:rsidRPr="00BC25A3">
        <w:rPr>
          <w:sz w:val="22"/>
          <w:szCs w:val="22"/>
        </w:rPr>
        <w:tab/>
        <w:t>____________________________________________</w:t>
      </w:r>
    </w:p>
    <w:p w14:paraId="2B302C51" w14:textId="77777777" w:rsidR="00E551D2" w:rsidRPr="00BC25A3" w:rsidRDefault="00E551D2" w:rsidP="00E551D2">
      <w:pPr>
        <w:tabs>
          <w:tab w:val="left" w:pos="-9923"/>
          <w:tab w:val="right" w:pos="0"/>
          <w:tab w:val="left" w:pos="709"/>
        </w:tabs>
        <w:ind w:right="3531" w:firstLine="720"/>
        <w:jc w:val="both"/>
        <w:rPr>
          <w:sz w:val="22"/>
          <w:szCs w:val="22"/>
        </w:rPr>
      </w:pPr>
      <w:r w:rsidRPr="00BC25A3">
        <w:rPr>
          <w:sz w:val="22"/>
          <w:szCs w:val="22"/>
        </w:rPr>
        <w:t>[numele deplin al autorităţii contractante]</w:t>
      </w:r>
    </w:p>
    <w:p w14:paraId="7220DC6A" w14:textId="77777777" w:rsidR="00E551D2" w:rsidRPr="00BC25A3" w:rsidRDefault="00E551D2" w:rsidP="00E551D2">
      <w:pPr>
        <w:jc w:val="both"/>
        <w:rPr>
          <w:sz w:val="22"/>
          <w:szCs w:val="22"/>
        </w:rPr>
      </w:pPr>
      <w:r w:rsidRPr="00BC25A3">
        <w:rPr>
          <w:sz w:val="22"/>
          <w:szCs w:val="22"/>
        </w:rPr>
        <w:t xml:space="preserve">________________________________________________________ declară că: </w:t>
      </w:r>
    </w:p>
    <w:p w14:paraId="71B4C92A" w14:textId="77777777" w:rsidR="00E551D2" w:rsidRPr="00BC25A3" w:rsidRDefault="00E551D2" w:rsidP="00E551D2">
      <w:pPr>
        <w:tabs>
          <w:tab w:val="left" w:pos="-9923"/>
          <w:tab w:val="right" w:pos="0"/>
          <w:tab w:val="left" w:pos="709"/>
        </w:tabs>
        <w:ind w:right="2811"/>
        <w:jc w:val="both"/>
        <w:rPr>
          <w:sz w:val="22"/>
          <w:szCs w:val="22"/>
        </w:rPr>
      </w:pPr>
      <w:r w:rsidRPr="00BC25A3">
        <w:rPr>
          <w:sz w:val="22"/>
          <w:szCs w:val="22"/>
        </w:rPr>
        <w:t>[denumirea ofertantului]</w:t>
      </w:r>
    </w:p>
    <w:p w14:paraId="3F96376F" w14:textId="77777777" w:rsidR="00E551D2" w:rsidRPr="00BC25A3" w:rsidRDefault="00E551D2" w:rsidP="00264F4F">
      <w:pPr>
        <w:numPr>
          <w:ilvl w:val="0"/>
          <w:numId w:val="3"/>
        </w:numPr>
        <w:ind w:left="720"/>
        <w:jc w:val="both"/>
        <w:rPr>
          <w:sz w:val="22"/>
          <w:szCs w:val="22"/>
        </w:rPr>
      </w:pPr>
      <w:r w:rsidRPr="00BC25A3">
        <w:rPr>
          <w:sz w:val="22"/>
          <w:szCs w:val="22"/>
        </w:rPr>
        <w:t>Au fost examinate şi nu există rezervări faţă de documentele de atribuire, inclusiv modificările nr. ___________________________________________________________.</w:t>
      </w:r>
    </w:p>
    <w:p w14:paraId="00D97BD0" w14:textId="77777777" w:rsidR="00E551D2" w:rsidRPr="00BC25A3" w:rsidRDefault="00E551D2" w:rsidP="00E551D2">
      <w:pPr>
        <w:ind w:left="720" w:firstLine="1560"/>
        <w:jc w:val="both"/>
        <w:rPr>
          <w:sz w:val="22"/>
          <w:szCs w:val="22"/>
        </w:rPr>
      </w:pPr>
      <w:r w:rsidRPr="00BC25A3">
        <w:rPr>
          <w:sz w:val="22"/>
          <w:szCs w:val="22"/>
        </w:rPr>
        <w:t>[introduceţi numărul şi data fiecărei modificări, dacă au avut loc]</w:t>
      </w:r>
    </w:p>
    <w:p w14:paraId="326F8FEA" w14:textId="77777777" w:rsidR="00E551D2" w:rsidRPr="00BC25A3" w:rsidRDefault="00E551D2" w:rsidP="00264F4F">
      <w:pPr>
        <w:numPr>
          <w:ilvl w:val="0"/>
          <w:numId w:val="3"/>
        </w:numPr>
        <w:ind w:left="720"/>
        <w:jc w:val="both"/>
        <w:rPr>
          <w:sz w:val="22"/>
          <w:szCs w:val="22"/>
        </w:rPr>
      </w:pPr>
      <w:r w:rsidRPr="00BC25A3">
        <w:rPr>
          <w:sz w:val="22"/>
          <w:szCs w:val="22"/>
        </w:rPr>
        <w:t>____________________________________________________________ se angajează să</w:t>
      </w:r>
    </w:p>
    <w:p w14:paraId="7CF0C412" w14:textId="77777777" w:rsidR="00E551D2" w:rsidRPr="00BC25A3" w:rsidRDefault="00E551D2" w:rsidP="00E551D2">
      <w:pPr>
        <w:tabs>
          <w:tab w:val="left" w:pos="-9923"/>
          <w:tab w:val="right" w:pos="0"/>
          <w:tab w:val="left" w:pos="709"/>
        </w:tabs>
        <w:ind w:right="1611" w:firstLine="720"/>
        <w:jc w:val="both"/>
        <w:rPr>
          <w:sz w:val="22"/>
          <w:szCs w:val="22"/>
        </w:rPr>
      </w:pPr>
      <w:r w:rsidRPr="00BC25A3">
        <w:rPr>
          <w:sz w:val="22"/>
          <w:szCs w:val="22"/>
        </w:rPr>
        <w:t>[denumirea ofertantului]</w:t>
      </w:r>
    </w:p>
    <w:p w14:paraId="3B9ED77E" w14:textId="77777777" w:rsidR="00E551D2" w:rsidRPr="00BC25A3" w:rsidRDefault="00E551D2" w:rsidP="00E551D2">
      <w:pPr>
        <w:ind w:left="720"/>
        <w:jc w:val="both"/>
        <w:rPr>
          <w:sz w:val="22"/>
          <w:szCs w:val="22"/>
        </w:rPr>
      </w:pPr>
      <w:r w:rsidRPr="00BC25A3">
        <w:rPr>
          <w:sz w:val="22"/>
          <w:szCs w:val="22"/>
        </w:rPr>
        <w:t xml:space="preserve">presteze, în conformitate cu documentele de atribuire şi condiţiile stipulate în specificaţiile tehnice şi preț, următoarele bunuri/servicii _______________________ ________________________________________________________________________. </w:t>
      </w:r>
    </w:p>
    <w:p w14:paraId="57BDE30D" w14:textId="77777777" w:rsidR="00E551D2" w:rsidRPr="00BC25A3" w:rsidRDefault="00E551D2" w:rsidP="00E551D2">
      <w:pPr>
        <w:ind w:left="720"/>
        <w:jc w:val="both"/>
        <w:rPr>
          <w:sz w:val="22"/>
          <w:szCs w:val="22"/>
        </w:rPr>
      </w:pPr>
      <w:r w:rsidRPr="00BC25A3">
        <w:rPr>
          <w:sz w:val="22"/>
          <w:szCs w:val="22"/>
        </w:rPr>
        <w:t>[introduceţi o descriere succintă a bunurilor/serviciilor]</w:t>
      </w:r>
    </w:p>
    <w:p w14:paraId="2ABC413E" w14:textId="77777777" w:rsidR="00E551D2" w:rsidRPr="00BC25A3" w:rsidRDefault="00E551D2" w:rsidP="00264F4F">
      <w:pPr>
        <w:numPr>
          <w:ilvl w:val="0"/>
          <w:numId w:val="3"/>
        </w:numPr>
        <w:ind w:left="720"/>
        <w:jc w:val="both"/>
        <w:rPr>
          <w:sz w:val="22"/>
          <w:szCs w:val="22"/>
        </w:rPr>
      </w:pPr>
      <w:r w:rsidRPr="00BC25A3">
        <w:rPr>
          <w:sz w:val="22"/>
          <w:szCs w:val="22"/>
        </w:rPr>
        <w:t>Suma totală a ofertei  fără TVA constituie:</w:t>
      </w:r>
    </w:p>
    <w:p w14:paraId="131FA0FF" w14:textId="77777777" w:rsidR="00E551D2" w:rsidRPr="00BC25A3" w:rsidRDefault="00E551D2" w:rsidP="00E551D2">
      <w:pPr>
        <w:ind w:left="720"/>
        <w:jc w:val="both"/>
        <w:rPr>
          <w:sz w:val="22"/>
          <w:szCs w:val="22"/>
        </w:rPr>
      </w:pPr>
      <w:r w:rsidRPr="00BC25A3">
        <w:rPr>
          <w:sz w:val="22"/>
          <w:szCs w:val="22"/>
        </w:rPr>
        <w:t>________________________________________________________________________.</w:t>
      </w:r>
    </w:p>
    <w:p w14:paraId="3F701653" w14:textId="77777777" w:rsidR="00E551D2" w:rsidRPr="00BC25A3" w:rsidRDefault="00E551D2" w:rsidP="00E551D2">
      <w:pPr>
        <w:ind w:left="720"/>
        <w:jc w:val="both"/>
        <w:rPr>
          <w:sz w:val="22"/>
          <w:szCs w:val="22"/>
        </w:rPr>
      </w:pPr>
      <w:r w:rsidRPr="00BC25A3">
        <w:rPr>
          <w:sz w:val="22"/>
          <w:szCs w:val="22"/>
        </w:rPr>
        <w:t>[introduceţi preţul pe loturi (unde e cazul) şi totalul ofertei în cuvinte şi cifre, indicînd toate sumele şi valutele respective]</w:t>
      </w:r>
    </w:p>
    <w:p w14:paraId="4A155720" w14:textId="77777777" w:rsidR="00E551D2" w:rsidRPr="00BC25A3" w:rsidRDefault="00E551D2" w:rsidP="00264F4F">
      <w:pPr>
        <w:numPr>
          <w:ilvl w:val="0"/>
          <w:numId w:val="3"/>
        </w:numPr>
        <w:ind w:left="720"/>
        <w:jc w:val="both"/>
        <w:rPr>
          <w:sz w:val="22"/>
          <w:szCs w:val="22"/>
        </w:rPr>
      </w:pPr>
      <w:r w:rsidRPr="00BC25A3">
        <w:rPr>
          <w:sz w:val="22"/>
          <w:szCs w:val="22"/>
        </w:rPr>
        <w:t>Suma totală a ofertei  cu TVA constituie:</w:t>
      </w:r>
    </w:p>
    <w:p w14:paraId="2FBC52D3" w14:textId="77777777" w:rsidR="00E551D2" w:rsidRPr="00BC25A3" w:rsidRDefault="00E551D2" w:rsidP="00E551D2">
      <w:pPr>
        <w:ind w:left="720"/>
        <w:jc w:val="both"/>
        <w:rPr>
          <w:sz w:val="22"/>
          <w:szCs w:val="22"/>
        </w:rPr>
      </w:pPr>
      <w:r w:rsidRPr="00BC25A3">
        <w:rPr>
          <w:sz w:val="22"/>
          <w:szCs w:val="22"/>
        </w:rPr>
        <w:t>________________________________________________________________________.</w:t>
      </w:r>
    </w:p>
    <w:p w14:paraId="66C22737" w14:textId="77777777" w:rsidR="00E551D2" w:rsidRPr="00BC25A3" w:rsidRDefault="00E551D2" w:rsidP="00E551D2">
      <w:pPr>
        <w:ind w:left="720"/>
        <w:jc w:val="both"/>
        <w:rPr>
          <w:sz w:val="22"/>
          <w:szCs w:val="22"/>
        </w:rPr>
      </w:pPr>
      <w:r w:rsidRPr="00BC25A3">
        <w:rPr>
          <w:sz w:val="22"/>
          <w:szCs w:val="22"/>
        </w:rPr>
        <w:t>[introduceţi preţul pe loturi (unde e cazul) şi totalul ofertei în cuvinte şi cifre, indicînd toate sumele şi valutele respective]</w:t>
      </w:r>
    </w:p>
    <w:p w14:paraId="41675C85" w14:textId="77777777" w:rsidR="00E551D2" w:rsidRPr="00BC25A3" w:rsidRDefault="00E551D2" w:rsidP="00264F4F">
      <w:pPr>
        <w:numPr>
          <w:ilvl w:val="0"/>
          <w:numId w:val="3"/>
        </w:numPr>
        <w:ind w:left="720"/>
        <w:jc w:val="both"/>
        <w:rPr>
          <w:sz w:val="22"/>
          <w:szCs w:val="22"/>
        </w:rPr>
      </w:pPr>
      <w:r w:rsidRPr="00BC25A3">
        <w:rPr>
          <w:sz w:val="22"/>
          <w:szCs w:val="22"/>
        </w:rPr>
        <w:t xml:space="preserve">Prezenta ofertă va rămîne valabilă pentru perioada de timp specificată în </w:t>
      </w:r>
      <w:r w:rsidRPr="00BC25A3">
        <w:rPr>
          <w:b/>
          <w:sz w:val="22"/>
          <w:szCs w:val="22"/>
        </w:rPr>
        <w:t>FDA3.8.</w:t>
      </w:r>
      <w:r w:rsidRPr="00BC25A3">
        <w:rPr>
          <w:sz w:val="22"/>
          <w:szCs w:val="22"/>
        </w:rPr>
        <w:t xml:space="preserve">, începînd cu data-limită pentru depunerea ofertei, în conformitate cu </w:t>
      </w:r>
      <w:r w:rsidRPr="00BC25A3">
        <w:rPr>
          <w:b/>
          <w:sz w:val="22"/>
          <w:szCs w:val="22"/>
        </w:rPr>
        <w:t>FDA4.2.</w:t>
      </w:r>
      <w:r w:rsidRPr="00BC25A3">
        <w:rPr>
          <w:sz w:val="22"/>
          <w:szCs w:val="22"/>
        </w:rPr>
        <w:t>, va rămîne obligatorie şi va putea fi acceptată în orice moment pînă la expirarea acestei perioade;</w:t>
      </w:r>
    </w:p>
    <w:p w14:paraId="3555379A" w14:textId="77777777" w:rsidR="00E551D2" w:rsidRPr="00BC25A3" w:rsidRDefault="00E551D2" w:rsidP="00264F4F">
      <w:pPr>
        <w:numPr>
          <w:ilvl w:val="0"/>
          <w:numId w:val="3"/>
        </w:numPr>
        <w:ind w:left="720"/>
        <w:jc w:val="both"/>
        <w:rPr>
          <w:sz w:val="22"/>
          <w:szCs w:val="22"/>
        </w:rPr>
      </w:pPr>
      <w:r w:rsidRPr="00BC25A3">
        <w:rPr>
          <w:sz w:val="22"/>
          <w:szCs w:val="22"/>
        </w:rPr>
        <w:t xml:space="preserve">În cazul acceptării prezentei oferte, ____________________________________________ </w:t>
      </w:r>
    </w:p>
    <w:p w14:paraId="2142EE42" w14:textId="77777777" w:rsidR="00E551D2" w:rsidRPr="00BC25A3" w:rsidRDefault="00E551D2" w:rsidP="00E551D2">
      <w:pPr>
        <w:ind w:left="720" w:firstLine="3480"/>
        <w:jc w:val="both"/>
        <w:rPr>
          <w:sz w:val="22"/>
          <w:szCs w:val="22"/>
        </w:rPr>
      </w:pPr>
      <w:r w:rsidRPr="00BC25A3">
        <w:rPr>
          <w:sz w:val="22"/>
          <w:szCs w:val="22"/>
        </w:rPr>
        <w:t>[denumirea ofertantului]</w:t>
      </w:r>
    </w:p>
    <w:p w14:paraId="1FBB0F41" w14:textId="77777777" w:rsidR="00E551D2" w:rsidRPr="00BC25A3" w:rsidRDefault="00E551D2" w:rsidP="00E551D2">
      <w:pPr>
        <w:ind w:left="720"/>
        <w:jc w:val="both"/>
        <w:rPr>
          <w:sz w:val="22"/>
          <w:szCs w:val="22"/>
        </w:rPr>
      </w:pPr>
      <w:r w:rsidRPr="00BC25A3">
        <w:rPr>
          <w:sz w:val="22"/>
          <w:szCs w:val="22"/>
        </w:rPr>
        <w:t xml:space="preserve">se angajează să obţină o Garanţie de bună execuţie în conformitate cu </w:t>
      </w:r>
      <w:r w:rsidRPr="00BC25A3">
        <w:rPr>
          <w:b/>
          <w:sz w:val="22"/>
          <w:szCs w:val="22"/>
        </w:rPr>
        <w:t>FDA6</w:t>
      </w:r>
      <w:r w:rsidRPr="00BC25A3">
        <w:rPr>
          <w:sz w:val="22"/>
          <w:szCs w:val="22"/>
        </w:rPr>
        <w:t>, pentru executarea corespunzătoare a contractului de achiziţie publică.</w:t>
      </w:r>
    </w:p>
    <w:p w14:paraId="6644E9B5" w14:textId="77777777" w:rsidR="00E551D2" w:rsidRPr="00BC25A3" w:rsidRDefault="00E551D2" w:rsidP="00264F4F">
      <w:pPr>
        <w:numPr>
          <w:ilvl w:val="0"/>
          <w:numId w:val="3"/>
        </w:numPr>
        <w:ind w:left="720"/>
        <w:jc w:val="both"/>
        <w:rPr>
          <w:sz w:val="22"/>
          <w:szCs w:val="22"/>
        </w:rPr>
      </w:pPr>
      <w:r w:rsidRPr="00BC25A3">
        <w:rPr>
          <w:sz w:val="22"/>
          <w:szCs w:val="22"/>
        </w:rPr>
        <w:t>Nu sîntem în nici un conflict de interese, în conformitate cu art. 74 din Legea nr. 131 din 03.07.2015 privind achizițiile publice.</w:t>
      </w:r>
    </w:p>
    <w:p w14:paraId="7CC6AE53" w14:textId="77777777" w:rsidR="00E551D2" w:rsidRPr="00BC25A3" w:rsidRDefault="00E551D2" w:rsidP="00264F4F">
      <w:pPr>
        <w:numPr>
          <w:ilvl w:val="0"/>
          <w:numId w:val="3"/>
        </w:numPr>
        <w:ind w:left="720" w:hanging="268"/>
        <w:jc w:val="both"/>
        <w:rPr>
          <w:sz w:val="22"/>
          <w:szCs w:val="22"/>
        </w:rPr>
      </w:pPr>
      <w:r w:rsidRPr="00BC25A3">
        <w:rPr>
          <w:sz w:val="22"/>
          <w:szCs w:val="22"/>
        </w:rPr>
        <w:t>Compania semnatară, afiliaţii sau sucursalele sale, inclusiv fiecare partener sau subcontractor ce fac parte din contract, nu au fost declarate neeligibile în baza prevederilor legislaţiei în vigoare sau a regulamentelor cu incidenţă în domeniul achiziţiilor publice.</w:t>
      </w:r>
    </w:p>
    <w:p w14:paraId="6D1AA3BB" w14:textId="77777777" w:rsidR="00E551D2" w:rsidRPr="00BC25A3" w:rsidRDefault="00E551D2" w:rsidP="00E551D2">
      <w:pPr>
        <w:ind w:left="708"/>
        <w:jc w:val="both"/>
        <w:rPr>
          <w:sz w:val="22"/>
          <w:szCs w:val="22"/>
        </w:rPr>
      </w:pPr>
    </w:p>
    <w:p w14:paraId="32082742" w14:textId="77777777" w:rsidR="00E551D2" w:rsidRPr="00BC25A3" w:rsidRDefault="00E551D2" w:rsidP="00E551D2">
      <w:pPr>
        <w:tabs>
          <w:tab w:val="left" w:pos="6120"/>
        </w:tabs>
        <w:jc w:val="both"/>
        <w:rPr>
          <w:sz w:val="22"/>
          <w:szCs w:val="22"/>
        </w:rPr>
      </w:pPr>
      <w:r w:rsidRPr="00BC25A3">
        <w:rPr>
          <w:sz w:val="22"/>
          <w:szCs w:val="22"/>
        </w:rPr>
        <w:t xml:space="preserve">Semnat:________________________________________________ </w:t>
      </w:r>
      <w:r w:rsidRPr="00BC25A3">
        <w:rPr>
          <w:sz w:val="22"/>
          <w:szCs w:val="22"/>
        </w:rPr>
        <w:tab/>
      </w:r>
      <w:r w:rsidRPr="00BC25A3">
        <w:rPr>
          <w:sz w:val="22"/>
          <w:szCs w:val="22"/>
        </w:rPr>
        <w:tab/>
      </w:r>
      <w:r w:rsidRPr="00BC25A3">
        <w:rPr>
          <w:sz w:val="22"/>
          <w:szCs w:val="22"/>
        </w:rPr>
        <w:tab/>
      </w:r>
    </w:p>
    <w:p w14:paraId="7DD6DF39" w14:textId="77777777" w:rsidR="00E551D2" w:rsidRPr="00BC25A3" w:rsidRDefault="00E551D2" w:rsidP="00E551D2">
      <w:pPr>
        <w:ind w:right="3051" w:firstLine="840"/>
        <w:jc w:val="both"/>
        <w:rPr>
          <w:sz w:val="22"/>
          <w:szCs w:val="22"/>
        </w:rPr>
      </w:pPr>
      <w:r w:rsidRPr="00BC25A3">
        <w:rPr>
          <w:sz w:val="22"/>
          <w:szCs w:val="22"/>
        </w:rPr>
        <w:t>[semnătura persoanei autorizate pentru semnarea ofertei]</w:t>
      </w:r>
    </w:p>
    <w:p w14:paraId="373E7C27" w14:textId="77777777" w:rsidR="00E551D2" w:rsidRPr="00BC25A3" w:rsidRDefault="00E551D2" w:rsidP="00E551D2">
      <w:pPr>
        <w:tabs>
          <w:tab w:val="left" w:pos="6120"/>
        </w:tabs>
        <w:ind w:firstLine="720"/>
        <w:jc w:val="both"/>
        <w:rPr>
          <w:sz w:val="22"/>
          <w:szCs w:val="22"/>
        </w:rPr>
      </w:pPr>
    </w:p>
    <w:p w14:paraId="732DB41D" w14:textId="77777777" w:rsidR="00E551D2" w:rsidRPr="00BC25A3" w:rsidRDefault="00E551D2" w:rsidP="00E551D2">
      <w:pPr>
        <w:tabs>
          <w:tab w:val="left" w:pos="6120"/>
        </w:tabs>
        <w:spacing w:line="360" w:lineRule="auto"/>
        <w:jc w:val="both"/>
        <w:rPr>
          <w:sz w:val="22"/>
          <w:szCs w:val="22"/>
        </w:rPr>
      </w:pPr>
      <w:r w:rsidRPr="00BC25A3">
        <w:rPr>
          <w:sz w:val="22"/>
          <w:szCs w:val="22"/>
        </w:rPr>
        <w:t xml:space="preserve">Nume:_________________________________________________ </w:t>
      </w:r>
      <w:r w:rsidRPr="00BC25A3">
        <w:rPr>
          <w:sz w:val="22"/>
          <w:szCs w:val="22"/>
        </w:rPr>
        <w:tab/>
      </w:r>
    </w:p>
    <w:p w14:paraId="3B63B578" w14:textId="77777777" w:rsidR="00E551D2" w:rsidRPr="00BC25A3" w:rsidRDefault="00E551D2" w:rsidP="00E551D2">
      <w:pPr>
        <w:tabs>
          <w:tab w:val="left" w:pos="0"/>
        </w:tabs>
        <w:ind w:right="2931"/>
        <w:jc w:val="both"/>
        <w:rPr>
          <w:sz w:val="22"/>
          <w:szCs w:val="22"/>
        </w:rPr>
      </w:pPr>
      <w:r w:rsidRPr="00BC25A3">
        <w:rPr>
          <w:sz w:val="22"/>
          <w:szCs w:val="22"/>
        </w:rPr>
        <w:t xml:space="preserve">În calitate de: ___________________________________________ </w:t>
      </w:r>
    </w:p>
    <w:p w14:paraId="7B359D06" w14:textId="77777777" w:rsidR="00E551D2" w:rsidRPr="00BC25A3" w:rsidRDefault="00E551D2" w:rsidP="00E551D2">
      <w:pPr>
        <w:ind w:firstLine="1440"/>
        <w:jc w:val="both"/>
        <w:rPr>
          <w:sz w:val="22"/>
          <w:szCs w:val="22"/>
        </w:rPr>
      </w:pPr>
      <w:r w:rsidRPr="00BC25A3">
        <w:rPr>
          <w:sz w:val="22"/>
          <w:szCs w:val="22"/>
        </w:rPr>
        <w:t xml:space="preserve">[funcţia oficială a persoanei ce semnează formularul ofertei] </w:t>
      </w:r>
    </w:p>
    <w:p w14:paraId="52D5E69D" w14:textId="77777777" w:rsidR="00E551D2" w:rsidRPr="00BC25A3" w:rsidRDefault="00E551D2" w:rsidP="00E551D2">
      <w:pPr>
        <w:spacing w:line="360" w:lineRule="auto"/>
        <w:jc w:val="both"/>
        <w:rPr>
          <w:sz w:val="22"/>
          <w:szCs w:val="22"/>
        </w:rPr>
      </w:pPr>
      <w:r w:rsidRPr="00BC25A3">
        <w:rPr>
          <w:sz w:val="22"/>
          <w:szCs w:val="22"/>
        </w:rPr>
        <w:t>Ofertantul: _____________________________________________</w:t>
      </w:r>
    </w:p>
    <w:p w14:paraId="72FD038D" w14:textId="77777777" w:rsidR="00E551D2" w:rsidRPr="00BC25A3" w:rsidRDefault="00E551D2" w:rsidP="00E551D2">
      <w:pPr>
        <w:tabs>
          <w:tab w:val="left" w:pos="6120"/>
        </w:tabs>
        <w:spacing w:line="360" w:lineRule="auto"/>
        <w:jc w:val="both"/>
        <w:rPr>
          <w:sz w:val="22"/>
          <w:szCs w:val="22"/>
        </w:rPr>
      </w:pPr>
      <w:r w:rsidRPr="00BC25A3">
        <w:rPr>
          <w:sz w:val="22"/>
          <w:szCs w:val="22"/>
        </w:rPr>
        <w:t>Adresa: ________________________________________________</w:t>
      </w:r>
    </w:p>
    <w:p w14:paraId="6F7E355A" w14:textId="06FDBCCA" w:rsidR="00E551D2" w:rsidRDefault="00E551D2" w:rsidP="00E551D2">
      <w:pPr>
        <w:spacing w:line="360" w:lineRule="auto"/>
        <w:jc w:val="both"/>
        <w:rPr>
          <w:noProof w:val="0"/>
          <w:sz w:val="22"/>
          <w:szCs w:val="22"/>
        </w:rPr>
      </w:pPr>
      <w:r w:rsidRPr="00BC25A3">
        <w:rPr>
          <w:noProof w:val="0"/>
          <w:sz w:val="22"/>
          <w:szCs w:val="22"/>
        </w:rPr>
        <w:lastRenderedPageBreak/>
        <w:t>Data: “___” _____________________ 20__</w:t>
      </w:r>
    </w:p>
    <w:p w14:paraId="3717CBEE" w14:textId="77777777" w:rsidR="005220BC" w:rsidRDefault="005220BC" w:rsidP="005220BC">
      <w:pPr>
        <w:jc w:val="right"/>
        <w:rPr>
          <w:noProof w:val="0"/>
          <w:lang w:val="it-IT"/>
        </w:rPr>
      </w:pPr>
    </w:p>
    <w:p w14:paraId="6F5DC508" w14:textId="5381D6BC" w:rsidR="005220BC" w:rsidRPr="004B16DD" w:rsidRDefault="005220BC" w:rsidP="005220BC">
      <w:pPr>
        <w:jc w:val="right"/>
        <w:rPr>
          <w:noProof w:val="0"/>
          <w:sz w:val="22"/>
          <w:szCs w:val="22"/>
          <w:lang w:val="it-IT"/>
        </w:rPr>
      </w:pPr>
      <w:r w:rsidRPr="00A30B00">
        <w:rPr>
          <w:noProof w:val="0"/>
          <w:lang w:val="it-IT"/>
        </w:rPr>
        <w:t>Anexa nr.</w:t>
      </w:r>
      <w:r>
        <w:rPr>
          <w:noProof w:val="0"/>
          <w:lang w:val="it-IT"/>
        </w:rPr>
        <w:t xml:space="preserve"> 7</w:t>
      </w:r>
    </w:p>
    <w:p w14:paraId="7B5CADA0" w14:textId="77777777" w:rsidR="005220BC" w:rsidRPr="00D22624" w:rsidRDefault="005220BC" w:rsidP="005220BC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 xml:space="preserve">la </w:t>
      </w:r>
      <w:r>
        <w:rPr>
          <w:noProof w:val="0"/>
          <w:lang w:val="it-IT"/>
        </w:rPr>
        <w:t>Documentația standard nr._____</w:t>
      </w:r>
    </w:p>
    <w:p w14:paraId="2D7DDEB8" w14:textId="77777777" w:rsidR="005220BC" w:rsidRPr="00D22624" w:rsidRDefault="005220BC" w:rsidP="005220BC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>din “____” ________ 20___</w:t>
      </w:r>
    </w:p>
    <w:p w14:paraId="50D5FB9B" w14:textId="77777777" w:rsidR="005220BC" w:rsidRDefault="005220BC" w:rsidP="005220BC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14:paraId="3C223D14" w14:textId="77777777" w:rsidR="005220BC" w:rsidRDefault="005220BC" w:rsidP="005220BC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14:paraId="088E04F5" w14:textId="77777777" w:rsidR="005220BC" w:rsidRPr="005D708F" w:rsidRDefault="005220BC" w:rsidP="005220BC">
      <w:pPr>
        <w:pStyle w:val="a8"/>
        <w:tabs>
          <w:tab w:val="left" w:pos="567"/>
        </w:tabs>
        <w:rPr>
          <w:rFonts w:asciiTheme="majorHAnsi" w:hAnsiTheme="majorHAnsi" w:cstheme="majorHAnsi"/>
          <w:b/>
          <w:szCs w:val="24"/>
        </w:rPr>
      </w:pPr>
    </w:p>
    <w:p w14:paraId="4B60D291" w14:textId="77777777" w:rsidR="005220BC" w:rsidRPr="008B330F" w:rsidRDefault="005220BC" w:rsidP="005220BC">
      <w:pPr>
        <w:pStyle w:val="a8"/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bookmarkStart w:id="4" w:name="_Hlk77771042"/>
      <w:r w:rsidRPr="008B330F">
        <w:rPr>
          <w:rFonts w:ascii="Times New Roman" w:hAnsi="Times New Roman"/>
          <w:b/>
          <w:sz w:val="28"/>
          <w:szCs w:val="28"/>
        </w:rPr>
        <w:t>CERERE DE PARTICIPARE</w:t>
      </w:r>
    </w:p>
    <w:bookmarkEnd w:id="4"/>
    <w:p w14:paraId="5C7ADAEB" w14:textId="77777777" w:rsidR="005220BC" w:rsidRDefault="005220BC" w:rsidP="005220BC">
      <w:pPr>
        <w:pStyle w:val="a8"/>
        <w:tabs>
          <w:tab w:val="left" w:pos="-142"/>
        </w:tabs>
        <w:spacing w:before="240"/>
        <w:jc w:val="center"/>
        <w:rPr>
          <w:rFonts w:asciiTheme="majorHAnsi" w:hAnsiTheme="majorHAnsi" w:cstheme="majorHAnsi"/>
          <w:szCs w:val="24"/>
        </w:rPr>
      </w:pPr>
    </w:p>
    <w:p w14:paraId="702D45D4" w14:textId="77777777" w:rsidR="005220BC" w:rsidRPr="009637D1" w:rsidRDefault="005220BC" w:rsidP="005220BC">
      <w:pPr>
        <w:pStyle w:val="a8"/>
        <w:tabs>
          <w:tab w:val="left" w:pos="-142"/>
        </w:tabs>
        <w:spacing w:before="240"/>
        <w:jc w:val="center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 xml:space="preserve">Către____________________________________________________________________                                                    </w:t>
      </w:r>
      <w:r w:rsidRPr="00BA6DCE">
        <w:rPr>
          <w:rFonts w:ascii="Times New Roman" w:hAnsi="Times New Roman"/>
          <w:i/>
          <w:iCs/>
          <w:sz w:val="20"/>
        </w:rPr>
        <w:t>(denumirea autorităţii contractante şi adresa completă)</w:t>
      </w:r>
    </w:p>
    <w:p w14:paraId="13DCDBC4" w14:textId="77777777" w:rsidR="005220BC" w:rsidRPr="009637D1" w:rsidRDefault="005220BC" w:rsidP="005220BC">
      <w:pPr>
        <w:pStyle w:val="a8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1AE7AA86" w14:textId="77777777" w:rsidR="005220BC" w:rsidRPr="009637D1" w:rsidRDefault="005220BC" w:rsidP="005220BC">
      <w:pPr>
        <w:pStyle w:val="a8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b/>
          <w:szCs w:val="24"/>
        </w:rPr>
        <w:t>Stimaţi domni</w:t>
      </w:r>
      <w:r w:rsidRPr="009637D1">
        <w:rPr>
          <w:rFonts w:ascii="Times New Roman" w:hAnsi="Times New Roman"/>
          <w:szCs w:val="24"/>
        </w:rPr>
        <w:t>,</w:t>
      </w:r>
    </w:p>
    <w:p w14:paraId="4485929F" w14:textId="77777777" w:rsidR="005220BC" w:rsidRPr="009637D1" w:rsidRDefault="005220BC" w:rsidP="005220BC">
      <w:pPr>
        <w:pStyle w:val="a8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Ca urmare a anunțului/invitației de participare</w:t>
      </w:r>
      <w:r w:rsidRPr="00FB1667">
        <w:rPr>
          <w:rFonts w:ascii="Times New Roman" w:hAnsi="Times New Roman"/>
          <w:szCs w:val="24"/>
          <w:lang w:val="it-IT"/>
        </w:rPr>
        <w:t>/de pre</w:t>
      </w:r>
      <w:r>
        <w:rPr>
          <w:rFonts w:ascii="Times New Roman" w:hAnsi="Times New Roman"/>
          <w:szCs w:val="24"/>
          <w:lang w:val="it-IT"/>
        </w:rPr>
        <w:t>s</w:t>
      </w:r>
      <w:r w:rsidRPr="00FB1667">
        <w:rPr>
          <w:rFonts w:ascii="Times New Roman" w:hAnsi="Times New Roman"/>
          <w:szCs w:val="24"/>
          <w:lang w:val="it-IT"/>
        </w:rPr>
        <w:t>elecție</w:t>
      </w:r>
      <w:r w:rsidRPr="009637D1">
        <w:rPr>
          <w:rFonts w:ascii="Times New Roman" w:hAnsi="Times New Roman"/>
          <w:szCs w:val="24"/>
        </w:rPr>
        <w:t xml:space="preserve"> apărut în Buletinul </w:t>
      </w:r>
      <w:r>
        <w:rPr>
          <w:rFonts w:ascii="Times New Roman" w:hAnsi="Times New Roman"/>
          <w:szCs w:val="24"/>
        </w:rPr>
        <w:t>a</w:t>
      </w:r>
      <w:r w:rsidRPr="009637D1">
        <w:rPr>
          <w:rFonts w:ascii="Times New Roman" w:hAnsi="Times New Roman"/>
          <w:szCs w:val="24"/>
        </w:rPr>
        <w:t xml:space="preserve">chizițiilor </w:t>
      </w:r>
      <w:r>
        <w:rPr>
          <w:rFonts w:ascii="Times New Roman" w:hAnsi="Times New Roman"/>
          <w:szCs w:val="24"/>
        </w:rPr>
        <w:t>p</w:t>
      </w:r>
      <w:r w:rsidRPr="009637D1">
        <w:rPr>
          <w:rFonts w:ascii="Times New Roman" w:hAnsi="Times New Roman"/>
          <w:szCs w:val="24"/>
        </w:rPr>
        <w:t>ublice și/sau Jurnalul Oficial al Uniunii Europene,  nr. . . . . din . . . . . . . . . . . . . . (ziua/luna/anul),  privind aplicarea procedurii pentru atribuirea contractului . . . . . . . . . . . . . . . . . . . . . . . . . . . . . . . . (denumirea contractului de achiziție publică),  noi . . . . . . . . . . . . . . . . . . (denumirea/numele ofertantului</w:t>
      </w:r>
      <w:r>
        <w:rPr>
          <w:rFonts w:ascii="Times New Roman" w:hAnsi="Times New Roman"/>
          <w:szCs w:val="24"/>
        </w:rPr>
        <w:t>/candidatului</w:t>
      </w:r>
      <w:r w:rsidRPr="009637D1">
        <w:rPr>
          <w:rFonts w:ascii="Times New Roman" w:hAnsi="Times New Roman"/>
          <w:szCs w:val="24"/>
        </w:rPr>
        <w:t>)</w:t>
      </w:r>
      <w:r w:rsidRPr="009637D1">
        <w:rPr>
          <w:rFonts w:ascii="Times New Roman" w:hAnsi="Times New Roman"/>
        </w:rPr>
        <w:t xml:space="preserve">, </w:t>
      </w:r>
      <w:r w:rsidRPr="009637D1">
        <w:rPr>
          <w:rFonts w:ascii="Times New Roman" w:hAnsi="Times New Roman"/>
          <w:szCs w:val="24"/>
        </w:rPr>
        <w:t xml:space="preserve">am luat cunoștință de condițiile și </w:t>
      </w:r>
      <w:r>
        <w:rPr>
          <w:rFonts w:ascii="Times New Roman" w:hAnsi="Times New Roman"/>
          <w:szCs w:val="24"/>
        </w:rPr>
        <w:t xml:space="preserve">de </w:t>
      </w:r>
      <w:r w:rsidRPr="009637D1">
        <w:rPr>
          <w:rFonts w:ascii="Times New Roman" w:hAnsi="Times New Roman"/>
          <w:szCs w:val="24"/>
        </w:rPr>
        <w:t xml:space="preserve">cerințele expuse în documentația de atribuire și </w:t>
      </w:r>
      <w:r w:rsidRPr="009637D1">
        <w:rPr>
          <w:rFonts w:ascii="Times New Roman" w:hAnsi="Times New Roman"/>
        </w:rPr>
        <w:t xml:space="preserve">exprimăm  prin prezenta interesul de a participa, în calitate de ofertant/candidat, </w:t>
      </w:r>
      <w:r w:rsidRPr="009637D1">
        <w:rPr>
          <w:rFonts w:ascii="Times New Roman" w:hAnsi="Times New Roman"/>
          <w:szCs w:val="24"/>
        </w:rPr>
        <w:t xml:space="preserve"> neav</w:t>
      </w:r>
      <w:r>
        <w:rPr>
          <w:rFonts w:ascii="Times New Roman" w:hAnsi="Times New Roman"/>
          <w:szCs w:val="24"/>
        </w:rPr>
        <w:t>î</w:t>
      </w:r>
      <w:r w:rsidRPr="009637D1">
        <w:rPr>
          <w:rFonts w:ascii="Times New Roman" w:hAnsi="Times New Roman"/>
          <w:szCs w:val="24"/>
        </w:rPr>
        <w:t xml:space="preserve">nd obiecții la documentația de atribuire. </w:t>
      </w:r>
    </w:p>
    <w:p w14:paraId="5356C397" w14:textId="77777777" w:rsidR="005220BC" w:rsidRDefault="005220BC" w:rsidP="005220BC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429A4BED" w14:textId="77777777" w:rsidR="005220BC" w:rsidRPr="009637D1" w:rsidRDefault="005220BC" w:rsidP="005220BC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Data completării . . . . . . . . . . . . .</w:t>
      </w:r>
      <w:r w:rsidRPr="009637D1">
        <w:rPr>
          <w:rFonts w:ascii="Times New Roman" w:hAnsi="Times New Roman"/>
          <w:szCs w:val="24"/>
        </w:rPr>
        <w:tab/>
        <w:t>Cu stimă,</w:t>
      </w:r>
    </w:p>
    <w:p w14:paraId="345F954C" w14:textId="77777777" w:rsidR="005220BC" w:rsidRPr="009637D1" w:rsidRDefault="005220BC" w:rsidP="005220BC">
      <w:pPr>
        <w:pStyle w:val="a8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Ofertant</w:t>
      </w:r>
      <w:r>
        <w:rPr>
          <w:rFonts w:ascii="Times New Roman" w:hAnsi="Times New Roman"/>
          <w:szCs w:val="24"/>
        </w:rPr>
        <w:t>/candidat</w:t>
      </w:r>
    </w:p>
    <w:p w14:paraId="51EF420D" w14:textId="77777777" w:rsidR="005220BC" w:rsidRPr="009637D1" w:rsidRDefault="005220BC" w:rsidP="005220BC">
      <w:pPr>
        <w:pStyle w:val="a8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. . . . . . . . . . . . . . . . . . . . . . . .</w:t>
      </w:r>
    </w:p>
    <w:p w14:paraId="62C5C476" w14:textId="77777777" w:rsidR="005220BC" w:rsidRPr="009637D1" w:rsidRDefault="005220BC" w:rsidP="005220BC">
      <w:pPr>
        <w:pStyle w:val="a8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(semnătura autorizată)</w:t>
      </w:r>
    </w:p>
    <w:p w14:paraId="4F4050D9" w14:textId="7D8A8537" w:rsidR="005220BC" w:rsidRDefault="005220BC" w:rsidP="00E551D2">
      <w:pPr>
        <w:spacing w:line="360" w:lineRule="auto"/>
        <w:jc w:val="both"/>
        <w:rPr>
          <w:noProof w:val="0"/>
          <w:sz w:val="22"/>
          <w:szCs w:val="22"/>
        </w:rPr>
      </w:pPr>
    </w:p>
    <w:p w14:paraId="46257F99" w14:textId="04C7FF3D" w:rsidR="005220BC" w:rsidRDefault="005220BC" w:rsidP="00E551D2">
      <w:pPr>
        <w:spacing w:line="360" w:lineRule="auto"/>
        <w:jc w:val="both"/>
        <w:rPr>
          <w:noProof w:val="0"/>
          <w:sz w:val="22"/>
          <w:szCs w:val="22"/>
        </w:rPr>
      </w:pPr>
    </w:p>
    <w:p w14:paraId="07977086" w14:textId="4F0CAD69" w:rsidR="005220BC" w:rsidRDefault="005220BC" w:rsidP="00E551D2">
      <w:pPr>
        <w:spacing w:line="360" w:lineRule="auto"/>
        <w:jc w:val="both"/>
        <w:rPr>
          <w:noProof w:val="0"/>
          <w:sz w:val="22"/>
          <w:szCs w:val="22"/>
        </w:rPr>
      </w:pPr>
    </w:p>
    <w:p w14:paraId="34656FF5" w14:textId="0F715929" w:rsidR="005220BC" w:rsidRDefault="005220BC" w:rsidP="00E551D2">
      <w:pPr>
        <w:spacing w:line="360" w:lineRule="auto"/>
        <w:jc w:val="both"/>
        <w:rPr>
          <w:noProof w:val="0"/>
          <w:sz w:val="22"/>
          <w:szCs w:val="22"/>
        </w:rPr>
      </w:pPr>
    </w:p>
    <w:p w14:paraId="0A763E3C" w14:textId="1D4DD43B" w:rsidR="005220BC" w:rsidRDefault="005220BC" w:rsidP="00E551D2">
      <w:pPr>
        <w:spacing w:line="360" w:lineRule="auto"/>
        <w:jc w:val="both"/>
        <w:rPr>
          <w:noProof w:val="0"/>
          <w:sz w:val="22"/>
          <w:szCs w:val="22"/>
        </w:rPr>
      </w:pPr>
    </w:p>
    <w:p w14:paraId="4DD39C19" w14:textId="1D7731D7" w:rsidR="005220BC" w:rsidRDefault="005220BC" w:rsidP="00E551D2">
      <w:pPr>
        <w:spacing w:line="360" w:lineRule="auto"/>
        <w:jc w:val="both"/>
        <w:rPr>
          <w:noProof w:val="0"/>
          <w:sz w:val="22"/>
          <w:szCs w:val="22"/>
        </w:rPr>
      </w:pPr>
    </w:p>
    <w:p w14:paraId="00BFCADE" w14:textId="65ABBB73" w:rsidR="005220BC" w:rsidRDefault="005220BC" w:rsidP="00E551D2">
      <w:pPr>
        <w:spacing w:line="360" w:lineRule="auto"/>
        <w:jc w:val="both"/>
        <w:rPr>
          <w:noProof w:val="0"/>
          <w:sz w:val="22"/>
          <w:szCs w:val="22"/>
        </w:rPr>
      </w:pPr>
    </w:p>
    <w:p w14:paraId="08430598" w14:textId="3C31D553" w:rsidR="005220BC" w:rsidRDefault="005220BC" w:rsidP="00E551D2">
      <w:pPr>
        <w:spacing w:line="360" w:lineRule="auto"/>
        <w:jc w:val="both"/>
        <w:rPr>
          <w:noProof w:val="0"/>
          <w:sz w:val="22"/>
          <w:szCs w:val="22"/>
        </w:rPr>
      </w:pPr>
    </w:p>
    <w:p w14:paraId="5ED1958F" w14:textId="25F46892" w:rsidR="005220BC" w:rsidRDefault="005220BC" w:rsidP="00E551D2">
      <w:pPr>
        <w:spacing w:line="360" w:lineRule="auto"/>
        <w:jc w:val="both"/>
        <w:rPr>
          <w:noProof w:val="0"/>
          <w:sz w:val="22"/>
          <w:szCs w:val="22"/>
        </w:rPr>
      </w:pPr>
    </w:p>
    <w:p w14:paraId="2C5C7E89" w14:textId="26646650" w:rsidR="005220BC" w:rsidRDefault="005220BC" w:rsidP="00E551D2">
      <w:pPr>
        <w:spacing w:line="360" w:lineRule="auto"/>
        <w:jc w:val="both"/>
        <w:rPr>
          <w:noProof w:val="0"/>
          <w:sz w:val="22"/>
          <w:szCs w:val="22"/>
        </w:rPr>
      </w:pPr>
    </w:p>
    <w:p w14:paraId="74B5C3DB" w14:textId="0880E2A4" w:rsidR="005220BC" w:rsidRDefault="005220BC" w:rsidP="00E551D2">
      <w:pPr>
        <w:spacing w:line="360" w:lineRule="auto"/>
        <w:jc w:val="both"/>
        <w:rPr>
          <w:noProof w:val="0"/>
          <w:sz w:val="22"/>
          <w:szCs w:val="22"/>
        </w:rPr>
      </w:pPr>
    </w:p>
    <w:p w14:paraId="53836852" w14:textId="020574B2" w:rsidR="005220BC" w:rsidRDefault="005220BC" w:rsidP="00E551D2">
      <w:pPr>
        <w:spacing w:line="360" w:lineRule="auto"/>
        <w:jc w:val="both"/>
        <w:rPr>
          <w:noProof w:val="0"/>
          <w:sz w:val="22"/>
          <w:szCs w:val="22"/>
        </w:rPr>
      </w:pPr>
    </w:p>
    <w:p w14:paraId="265A87AA" w14:textId="054F2236" w:rsidR="005220BC" w:rsidRDefault="005220BC" w:rsidP="00E551D2">
      <w:pPr>
        <w:spacing w:line="360" w:lineRule="auto"/>
        <w:jc w:val="both"/>
        <w:rPr>
          <w:noProof w:val="0"/>
          <w:sz w:val="22"/>
          <w:szCs w:val="22"/>
        </w:rPr>
      </w:pPr>
    </w:p>
    <w:p w14:paraId="47E012BC" w14:textId="6547F364" w:rsidR="005220BC" w:rsidRDefault="005220BC" w:rsidP="00E551D2">
      <w:pPr>
        <w:spacing w:line="360" w:lineRule="auto"/>
        <w:jc w:val="both"/>
        <w:rPr>
          <w:noProof w:val="0"/>
          <w:sz w:val="22"/>
          <w:szCs w:val="22"/>
        </w:rPr>
      </w:pPr>
    </w:p>
    <w:bookmarkEnd w:id="3"/>
    <w:p w14:paraId="26390041" w14:textId="4FB9C767" w:rsidR="00E551D2" w:rsidRDefault="00E551D2" w:rsidP="00B322B4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14:paraId="48BE4AD1" w14:textId="78890488" w:rsidR="0098092C" w:rsidRPr="004B16DD" w:rsidRDefault="0098092C" w:rsidP="0098092C">
      <w:pPr>
        <w:jc w:val="right"/>
        <w:rPr>
          <w:noProof w:val="0"/>
          <w:sz w:val="22"/>
          <w:szCs w:val="22"/>
          <w:lang w:val="it-IT"/>
        </w:rPr>
      </w:pPr>
      <w:bookmarkStart w:id="5" w:name="_Toc449692096"/>
      <w:bookmarkEnd w:id="1"/>
      <w:r w:rsidRPr="00A30B00">
        <w:rPr>
          <w:noProof w:val="0"/>
          <w:lang w:val="it-IT"/>
        </w:rPr>
        <w:t>Anexa nr.</w:t>
      </w:r>
      <w:r w:rsidR="00E1122E">
        <w:rPr>
          <w:noProof w:val="0"/>
          <w:lang w:val="it-IT"/>
        </w:rPr>
        <w:t xml:space="preserve"> </w:t>
      </w:r>
      <w:r>
        <w:rPr>
          <w:noProof w:val="0"/>
          <w:lang w:val="it-IT"/>
        </w:rPr>
        <w:t>8</w:t>
      </w:r>
    </w:p>
    <w:p w14:paraId="47491841" w14:textId="79AD1805" w:rsidR="0098092C" w:rsidRPr="00D22624" w:rsidRDefault="0098092C" w:rsidP="0098092C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 xml:space="preserve">la </w:t>
      </w:r>
      <w:r w:rsidR="00652C78">
        <w:rPr>
          <w:noProof w:val="0"/>
          <w:lang w:val="it-IT"/>
        </w:rPr>
        <w:t>D</w:t>
      </w:r>
      <w:r>
        <w:rPr>
          <w:noProof w:val="0"/>
          <w:lang w:val="it-IT"/>
        </w:rPr>
        <w:t>ocumentația standard nr._____</w:t>
      </w:r>
    </w:p>
    <w:p w14:paraId="5A3457C5" w14:textId="77777777" w:rsidR="0098092C" w:rsidRPr="00D22624" w:rsidRDefault="0098092C" w:rsidP="0098092C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>din “____” ________ 20___</w:t>
      </w:r>
    </w:p>
    <w:p w14:paraId="2517F876" w14:textId="77777777" w:rsidR="0098092C" w:rsidRDefault="0098092C" w:rsidP="0098092C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23A37CD1" w14:textId="77777777" w:rsidR="0098092C" w:rsidRDefault="0098092C" w:rsidP="0098092C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51F82F5F" w14:textId="77777777" w:rsidR="0098092C" w:rsidRPr="00B927F6" w:rsidRDefault="0098092C" w:rsidP="0098092C">
      <w:pPr>
        <w:pStyle w:val="2"/>
        <w:tabs>
          <w:tab w:val="left" w:pos="567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Hlk77771056"/>
      <w:r w:rsidRPr="00A227F2">
        <w:rPr>
          <w:rFonts w:ascii="Times New Roman" w:hAnsi="Times New Roman" w:cs="Times New Roman"/>
          <w:color w:val="auto"/>
          <w:sz w:val="24"/>
          <w:szCs w:val="24"/>
        </w:rPr>
        <w:t>DECLARAŢIE</w:t>
      </w:r>
    </w:p>
    <w:p w14:paraId="393E3A5C" w14:textId="77777777" w:rsidR="0098092C" w:rsidRPr="00BB1EC7" w:rsidRDefault="0098092C" w:rsidP="0098092C">
      <w:pPr>
        <w:pStyle w:val="a8"/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</w:t>
      </w:r>
      <w:r w:rsidRPr="00BB1EC7">
        <w:rPr>
          <w:rFonts w:ascii="Times New Roman" w:hAnsi="Times New Roman"/>
          <w:b/>
          <w:szCs w:val="24"/>
        </w:rPr>
        <w:t>rivind</w:t>
      </w:r>
      <w:r>
        <w:rPr>
          <w:rFonts w:ascii="Times New Roman" w:hAnsi="Times New Roman"/>
          <w:b/>
          <w:szCs w:val="24"/>
        </w:rPr>
        <w:t xml:space="preserve"> valabilitatea ofertei</w:t>
      </w:r>
    </w:p>
    <w:bookmarkEnd w:id="6"/>
    <w:p w14:paraId="2351B603" w14:textId="77777777" w:rsidR="0098092C" w:rsidRDefault="0098092C" w:rsidP="0098092C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10C05BB9" w14:textId="5A6D9556" w:rsidR="0098092C" w:rsidRPr="009637D1" w:rsidRDefault="0098092C" w:rsidP="0098092C">
      <w:pPr>
        <w:pStyle w:val="a8"/>
        <w:tabs>
          <w:tab w:val="left" w:pos="-142"/>
        </w:tabs>
        <w:spacing w:before="240"/>
        <w:jc w:val="center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 xml:space="preserve">Către____________________________________________________________________                              </w:t>
      </w:r>
      <w:r w:rsidRPr="00211C74">
        <w:rPr>
          <w:rFonts w:ascii="Times New Roman" w:hAnsi="Times New Roman"/>
          <w:sz w:val="20"/>
        </w:rPr>
        <w:t>(</w:t>
      </w:r>
      <w:r w:rsidRPr="00211C74">
        <w:rPr>
          <w:rFonts w:ascii="Times New Roman" w:hAnsi="Times New Roman"/>
          <w:i/>
          <w:sz w:val="20"/>
        </w:rPr>
        <w:t>denumirea autorităţii contractante şi adresa completă</w:t>
      </w:r>
      <w:r w:rsidRPr="00211C74">
        <w:rPr>
          <w:rFonts w:ascii="Times New Roman" w:hAnsi="Times New Roman"/>
          <w:sz w:val="20"/>
        </w:rPr>
        <w:t>)</w:t>
      </w:r>
    </w:p>
    <w:p w14:paraId="3E8B7863" w14:textId="77777777" w:rsidR="0098092C" w:rsidRDefault="0098092C" w:rsidP="0098092C">
      <w:pPr>
        <w:pStyle w:val="a8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07963FF1" w14:textId="77777777" w:rsidR="0098092C" w:rsidRPr="009637D1" w:rsidRDefault="0098092C" w:rsidP="0098092C">
      <w:pPr>
        <w:pStyle w:val="a8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2A1FA917" w14:textId="77777777" w:rsidR="0098092C" w:rsidRPr="009637D1" w:rsidRDefault="0098092C" w:rsidP="0098092C">
      <w:pPr>
        <w:pStyle w:val="a8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b/>
          <w:szCs w:val="24"/>
        </w:rPr>
        <w:t>Stimaţi domni</w:t>
      </w:r>
      <w:r w:rsidRPr="009637D1">
        <w:rPr>
          <w:rFonts w:ascii="Times New Roman" w:hAnsi="Times New Roman"/>
          <w:szCs w:val="24"/>
        </w:rPr>
        <w:t>,</w:t>
      </w:r>
    </w:p>
    <w:p w14:paraId="1BA69519" w14:textId="77777777" w:rsidR="0098092C" w:rsidRDefault="0098092C" w:rsidP="0098092C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60B2AD55" w14:textId="51AD4A72" w:rsidR="0098092C" w:rsidRPr="00BE362C" w:rsidRDefault="0098092C" w:rsidP="0098092C">
      <w:pPr>
        <w:shd w:val="clear" w:color="auto" w:fill="FFFFFF" w:themeFill="background1"/>
        <w:spacing w:before="120"/>
        <w:rPr>
          <w:b/>
          <w:noProof w:val="0"/>
          <w:lang w:val="it-IT" w:eastAsia="ru-RU"/>
        </w:rPr>
      </w:pPr>
      <w:r>
        <w:rPr>
          <w:rFonts w:eastAsia="Calibri"/>
        </w:rPr>
        <w:t xml:space="preserve">    Ne angajăm să menț</w:t>
      </w:r>
      <w:r w:rsidRPr="00211C74">
        <w:rPr>
          <w:rFonts w:eastAsia="Calibri"/>
        </w:rPr>
        <w:t>inem ofert</w:t>
      </w:r>
      <w:r>
        <w:rPr>
          <w:rFonts w:eastAsia="Calibri"/>
        </w:rPr>
        <w:t>a</w:t>
      </w:r>
      <w:r w:rsidRPr="00211C74">
        <w:rPr>
          <w:rFonts w:eastAsia="Calibri"/>
        </w:rPr>
        <w:t xml:space="preserve"> valabilă</w:t>
      </w:r>
      <w:r>
        <w:rPr>
          <w:rFonts w:eastAsia="Calibri"/>
        </w:rPr>
        <w:t>,</w:t>
      </w:r>
      <w:r w:rsidRPr="00211C74"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privind achiziționarea </w:t>
      </w:r>
      <w:r>
        <w:rPr>
          <w:b/>
          <w:noProof w:val="0"/>
          <w:shd w:val="clear" w:color="auto" w:fill="FFFFFF" w:themeFill="background1"/>
          <w:lang w:val="it-IT" w:eastAsia="ru-RU"/>
        </w:rPr>
        <w:t>_________________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br/>
      </w:r>
      <w:r>
        <w:rPr>
          <w:noProof w:val="0"/>
          <w:sz w:val="20"/>
          <w:lang w:val="it-IT" w:eastAsia="ru-RU"/>
        </w:rPr>
        <w:t xml:space="preserve">    </w:t>
      </w:r>
      <w:r w:rsidR="00A900BE">
        <w:rPr>
          <w:noProof w:val="0"/>
          <w:sz w:val="20"/>
          <w:lang w:val="it-IT" w:eastAsia="ru-RU"/>
        </w:rPr>
        <w:t xml:space="preserve">                                                                                                                           </w:t>
      </w:r>
      <w:r>
        <w:rPr>
          <w:noProof w:val="0"/>
          <w:sz w:val="20"/>
          <w:lang w:val="it-IT" w:eastAsia="ru-RU"/>
        </w:rPr>
        <w:t xml:space="preserve"> </w:t>
      </w:r>
      <w:r w:rsidRPr="00BE362C">
        <w:rPr>
          <w:noProof w:val="0"/>
          <w:sz w:val="20"/>
          <w:lang w:val="it-IT" w:eastAsia="ru-RU"/>
        </w:rPr>
        <w:t>(se indică obiectul achiziției)</w:t>
      </w:r>
      <w:r w:rsidRPr="00BE362C">
        <w:rPr>
          <w:b/>
          <w:noProof w:val="0"/>
          <w:lang w:val="it-IT" w:eastAsia="ru-RU"/>
        </w:rPr>
        <w:br/>
        <w:t xml:space="preserve">prin procedura de </w:t>
      </w:r>
      <w:r>
        <w:rPr>
          <w:b/>
          <w:noProof w:val="0"/>
          <w:lang w:val="it-IT" w:eastAsia="ru-RU"/>
        </w:rPr>
        <w:t>achiziție____</w:t>
      </w:r>
      <w:r w:rsidRPr="00BE362C">
        <w:rPr>
          <w:b/>
          <w:noProof w:val="0"/>
          <w:lang w:val="it-IT" w:eastAsia="ru-RU"/>
        </w:rPr>
        <w:t>______________________</w:t>
      </w:r>
      <w:r>
        <w:rPr>
          <w:b/>
          <w:noProof w:val="0"/>
          <w:lang w:val="it-IT" w:eastAsia="ru-RU"/>
        </w:rPr>
        <w:t>___________,</w:t>
      </w:r>
      <w:r w:rsidRPr="00BE362C">
        <w:rPr>
          <w:b/>
          <w:noProof w:val="0"/>
          <w:lang w:val="it-IT" w:eastAsia="ru-RU"/>
        </w:rPr>
        <w:br/>
      </w:r>
      <w:r>
        <w:rPr>
          <w:noProof w:val="0"/>
          <w:sz w:val="20"/>
          <w:lang w:val="it-IT" w:eastAsia="ru-RU"/>
        </w:rPr>
        <w:t xml:space="preserve">                                                                </w:t>
      </w:r>
      <w:r w:rsidRPr="00BE362C">
        <w:rPr>
          <w:noProof w:val="0"/>
          <w:sz w:val="20"/>
          <w:lang w:val="it-IT" w:eastAsia="ru-RU"/>
        </w:rPr>
        <w:t>(tipul procedurii de achiziție)</w:t>
      </w:r>
    </w:p>
    <w:p w14:paraId="41B07A22" w14:textId="77777777" w:rsidR="0098092C" w:rsidRPr="00211C74" w:rsidRDefault="0098092C" w:rsidP="0098092C">
      <w:pPr>
        <w:autoSpaceDN w:val="0"/>
        <w:adjustRightInd w:val="0"/>
        <w:jc w:val="both"/>
        <w:rPr>
          <w:rFonts w:eastAsia="Calibri"/>
        </w:rPr>
      </w:pPr>
      <w:r w:rsidRPr="00211C74">
        <w:rPr>
          <w:rFonts w:eastAsia="Calibri"/>
        </w:rPr>
        <w:t>pentru o durat</w:t>
      </w:r>
      <w:r>
        <w:rPr>
          <w:rFonts w:eastAsia="Calibri"/>
        </w:rPr>
        <w:t>ă de _____________ zile, (durata în litere ș</w:t>
      </w:r>
      <w:r w:rsidRPr="00211C74">
        <w:rPr>
          <w:rFonts w:eastAsia="Calibri"/>
        </w:rPr>
        <w:t>i cifre), respectiv p</w:t>
      </w:r>
      <w:r>
        <w:rPr>
          <w:rFonts w:eastAsia="Calibri"/>
        </w:rPr>
        <w:t>ână</w:t>
      </w:r>
      <w:r w:rsidRPr="00211C74">
        <w:rPr>
          <w:rFonts w:eastAsia="Calibri"/>
        </w:rPr>
        <w:t xml:space="preserve"> la data de _______</w:t>
      </w:r>
      <w:r>
        <w:rPr>
          <w:rFonts w:eastAsia="Calibri"/>
        </w:rPr>
        <w:t>____________ (ziua/luna/anul), și ea va rămâne obligatorie pentru noi ș</w:t>
      </w:r>
      <w:r w:rsidRPr="00211C74">
        <w:rPr>
          <w:rFonts w:eastAsia="Calibri"/>
        </w:rPr>
        <w:t>i poate fi acceptat</w:t>
      </w:r>
      <w:r>
        <w:rPr>
          <w:rFonts w:eastAsia="Calibri"/>
        </w:rPr>
        <w:t>ă</w:t>
      </w:r>
      <w:r w:rsidRPr="00211C74">
        <w:rPr>
          <w:rFonts w:eastAsia="Calibri"/>
        </w:rPr>
        <w:t xml:space="preserve"> oric</w:t>
      </w:r>
      <w:r>
        <w:rPr>
          <w:rFonts w:eastAsia="Calibri"/>
        </w:rPr>
        <w:t>ând î</w:t>
      </w:r>
      <w:r w:rsidRPr="00211C74">
        <w:rPr>
          <w:rFonts w:eastAsia="Calibri"/>
        </w:rPr>
        <w:t>nainte de expirarea perioadei de valabilitate.</w:t>
      </w:r>
    </w:p>
    <w:p w14:paraId="2A4A458A" w14:textId="77777777" w:rsidR="0098092C" w:rsidRDefault="0098092C" w:rsidP="0098092C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7E5A9B24" w14:textId="77777777" w:rsidR="0098092C" w:rsidRDefault="0098092C" w:rsidP="0098092C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74FEB660" w14:textId="77777777" w:rsidR="0098092C" w:rsidRDefault="0098092C" w:rsidP="0098092C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6AA77C48" w14:textId="77777777" w:rsidR="0098092C" w:rsidRDefault="0098092C" w:rsidP="0098092C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3657B64A" w14:textId="77777777" w:rsidR="0098092C" w:rsidRDefault="0098092C" w:rsidP="0098092C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5DF91072" w14:textId="77777777" w:rsidR="0098092C" w:rsidRDefault="0098092C" w:rsidP="0098092C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36F8BDE8" w14:textId="77777777" w:rsidR="0098092C" w:rsidRPr="009637D1" w:rsidRDefault="0098092C" w:rsidP="0098092C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Data completării . . . . . . . . . . . . .</w:t>
      </w:r>
      <w:r w:rsidRPr="009637D1">
        <w:rPr>
          <w:rFonts w:ascii="Times New Roman" w:hAnsi="Times New Roman"/>
          <w:szCs w:val="24"/>
        </w:rPr>
        <w:tab/>
        <w:t>Cu stimă,</w:t>
      </w:r>
    </w:p>
    <w:p w14:paraId="7F9A349C" w14:textId="77777777" w:rsidR="0098092C" w:rsidRPr="009637D1" w:rsidRDefault="0098092C" w:rsidP="0098092C">
      <w:pPr>
        <w:pStyle w:val="a8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Ofertant</w:t>
      </w:r>
      <w:r>
        <w:rPr>
          <w:rFonts w:ascii="Times New Roman" w:hAnsi="Times New Roman"/>
          <w:szCs w:val="24"/>
        </w:rPr>
        <w:t>/candidat</w:t>
      </w:r>
    </w:p>
    <w:p w14:paraId="59E141E0" w14:textId="77777777" w:rsidR="0098092C" w:rsidRPr="009637D1" w:rsidRDefault="0098092C" w:rsidP="0098092C">
      <w:pPr>
        <w:pStyle w:val="a8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. . . . . . . . . . . . . . . . . . . . . . . .</w:t>
      </w:r>
    </w:p>
    <w:p w14:paraId="31A91C4C" w14:textId="77777777" w:rsidR="0098092C" w:rsidRPr="009637D1" w:rsidRDefault="0098092C" w:rsidP="0098092C">
      <w:pPr>
        <w:pStyle w:val="a8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(semnătura autorizată)</w:t>
      </w:r>
    </w:p>
    <w:p w14:paraId="3FAF54FE" w14:textId="77777777" w:rsidR="0098092C" w:rsidRDefault="0098092C" w:rsidP="0098092C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44838A8B" w14:textId="77777777" w:rsidR="00B65C93" w:rsidRDefault="00B65C93" w:rsidP="00950D18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0566CB05" w14:textId="77777777" w:rsidR="00B65C93" w:rsidRDefault="00B65C93" w:rsidP="00950D18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53872E18" w14:textId="77777777" w:rsidR="00B65C93" w:rsidRDefault="00B65C93" w:rsidP="00950D18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0400402A" w14:textId="303AEB85" w:rsidR="00B65C93" w:rsidRDefault="00B65C93" w:rsidP="00950D18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5F6A0DE7" w14:textId="7059AB0C" w:rsidR="00D029AE" w:rsidRDefault="00D029AE" w:rsidP="00950D18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3B03F202" w14:textId="7EE2B0BD" w:rsidR="00D029AE" w:rsidRDefault="00D029AE" w:rsidP="00950D18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59A33932" w14:textId="4DD99B8A" w:rsidR="00D029AE" w:rsidRDefault="00D029AE" w:rsidP="00950D18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3030E9EE" w14:textId="77777777" w:rsidR="00D029AE" w:rsidRDefault="00D029AE" w:rsidP="00950D18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39152EE2" w14:textId="1E16AF92" w:rsidR="00CF101D" w:rsidRPr="004B16DD" w:rsidRDefault="00CF101D" w:rsidP="00CF101D">
      <w:pPr>
        <w:jc w:val="right"/>
        <w:rPr>
          <w:noProof w:val="0"/>
          <w:sz w:val="22"/>
          <w:szCs w:val="22"/>
          <w:lang w:val="it-IT"/>
        </w:rPr>
      </w:pPr>
      <w:bookmarkStart w:id="7" w:name="_Toc390252620"/>
      <w:bookmarkStart w:id="8" w:name="_Toc449692117"/>
      <w:bookmarkEnd w:id="5"/>
      <w:r w:rsidRPr="00A30B00">
        <w:rPr>
          <w:noProof w:val="0"/>
          <w:lang w:val="it-IT"/>
        </w:rPr>
        <w:t>Anexa nr.</w:t>
      </w:r>
      <w:r w:rsidR="00FE700E">
        <w:rPr>
          <w:noProof w:val="0"/>
          <w:lang w:val="it-IT"/>
        </w:rPr>
        <w:t xml:space="preserve"> </w:t>
      </w:r>
      <w:r>
        <w:rPr>
          <w:noProof w:val="0"/>
          <w:lang w:val="it-IT"/>
        </w:rPr>
        <w:t>1</w:t>
      </w:r>
      <w:r w:rsidR="00B159B9">
        <w:rPr>
          <w:noProof w:val="0"/>
          <w:lang w:val="it-IT"/>
        </w:rPr>
        <w:t>2</w:t>
      </w:r>
    </w:p>
    <w:p w14:paraId="7CB45C2E" w14:textId="62139AA3" w:rsidR="00CF101D" w:rsidRPr="00D22624" w:rsidRDefault="00CF101D" w:rsidP="00CF101D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 xml:space="preserve">la </w:t>
      </w:r>
      <w:r w:rsidR="00652C78">
        <w:rPr>
          <w:noProof w:val="0"/>
          <w:lang w:val="it-IT"/>
        </w:rPr>
        <w:t>D</w:t>
      </w:r>
      <w:r>
        <w:rPr>
          <w:noProof w:val="0"/>
          <w:lang w:val="it-IT"/>
        </w:rPr>
        <w:t>ocumentația standard nr._____</w:t>
      </w:r>
    </w:p>
    <w:p w14:paraId="2E4146E0" w14:textId="77777777" w:rsidR="00CF101D" w:rsidRPr="00D22624" w:rsidRDefault="00CF101D" w:rsidP="00CF101D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>din “____” ________ 20___</w:t>
      </w:r>
    </w:p>
    <w:p w14:paraId="424DDAB9" w14:textId="77777777" w:rsidR="00146734" w:rsidRDefault="00146734" w:rsidP="00146734">
      <w:pPr>
        <w:jc w:val="center"/>
        <w:rPr>
          <w:rFonts w:eastAsia="PMingLiU"/>
          <w:b/>
          <w:lang w:eastAsia="zh-CN"/>
        </w:rPr>
      </w:pPr>
    </w:p>
    <w:p w14:paraId="2B4ECA73" w14:textId="77777777" w:rsidR="00146734" w:rsidRDefault="00146734" w:rsidP="00146734">
      <w:pPr>
        <w:jc w:val="center"/>
        <w:rPr>
          <w:rFonts w:eastAsia="PMingLiU"/>
          <w:b/>
          <w:lang w:eastAsia="zh-CN"/>
        </w:rPr>
      </w:pPr>
    </w:p>
    <w:p w14:paraId="4CD009D9" w14:textId="77777777" w:rsidR="00146734" w:rsidRPr="00146734" w:rsidRDefault="00146734" w:rsidP="00146734">
      <w:pPr>
        <w:jc w:val="center"/>
        <w:rPr>
          <w:b/>
        </w:rPr>
      </w:pPr>
    </w:p>
    <w:p w14:paraId="6416A744" w14:textId="77777777" w:rsidR="00146734" w:rsidRPr="00146734" w:rsidRDefault="00146734" w:rsidP="00146734">
      <w:pPr>
        <w:tabs>
          <w:tab w:val="left" w:pos="567"/>
        </w:tabs>
        <w:jc w:val="center"/>
        <w:rPr>
          <w:rFonts w:eastAsia="PMingLiU"/>
          <w:b/>
          <w:noProof w:val="0"/>
          <w:lang w:eastAsia="zh-CN"/>
        </w:rPr>
      </w:pPr>
      <w:bookmarkStart w:id="9" w:name="_Hlk77771164"/>
      <w:r w:rsidRPr="00146734">
        <w:rPr>
          <w:rFonts w:eastAsia="PMingLiU"/>
          <w:b/>
          <w:noProof w:val="0"/>
          <w:lang w:eastAsia="zh-CN"/>
        </w:rPr>
        <w:t xml:space="preserve">DECLARAȚIE </w:t>
      </w:r>
    </w:p>
    <w:p w14:paraId="541BC8F3" w14:textId="720CFBD2" w:rsidR="00146734" w:rsidRDefault="00146734" w:rsidP="00146734">
      <w:pPr>
        <w:tabs>
          <w:tab w:val="left" w:pos="567"/>
        </w:tabs>
        <w:jc w:val="center"/>
        <w:rPr>
          <w:b/>
          <w:noProof w:val="0"/>
        </w:rPr>
      </w:pPr>
      <w:r w:rsidRPr="00146734">
        <w:rPr>
          <w:rFonts w:eastAsia="PMingLiU"/>
          <w:b/>
          <w:noProof w:val="0"/>
          <w:lang w:eastAsia="zh-CN"/>
        </w:rPr>
        <w:t xml:space="preserve">privind </w:t>
      </w:r>
      <w:r w:rsidRPr="00146734">
        <w:rPr>
          <w:b/>
          <w:noProof w:val="0"/>
        </w:rPr>
        <w:t xml:space="preserve">lista principalelor </w:t>
      </w:r>
      <w:r>
        <w:rPr>
          <w:b/>
          <w:noProof w:val="0"/>
        </w:rPr>
        <w:t>livrari/prestări</w:t>
      </w:r>
      <w:r w:rsidRPr="00146734">
        <w:rPr>
          <w:b/>
          <w:noProof w:val="0"/>
        </w:rPr>
        <w:t xml:space="preserve"> </w:t>
      </w:r>
      <w:r w:rsidR="004C53F1">
        <w:rPr>
          <w:b/>
          <w:noProof w:val="0"/>
        </w:rPr>
        <w:t>efectuate</w:t>
      </w:r>
      <w:r w:rsidR="004C53F1" w:rsidRPr="00146734">
        <w:rPr>
          <w:b/>
          <w:noProof w:val="0"/>
        </w:rPr>
        <w:t xml:space="preserve"> </w:t>
      </w:r>
      <w:r w:rsidRPr="00146734">
        <w:rPr>
          <w:b/>
          <w:noProof w:val="0"/>
        </w:rPr>
        <w:t xml:space="preserve">în </w:t>
      </w:r>
      <w:r w:rsidR="004137E9" w:rsidRPr="004137E9">
        <w:rPr>
          <w:b/>
          <w:noProof w:val="0"/>
        </w:rPr>
        <w:t>ultimii 3 ani</w:t>
      </w:r>
      <w:r w:rsidR="004137E9" w:rsidRPr="004137E9" w:rsidDel="004137E9">
        <w:rPr>
          <w:b/>
          <w:noProof w:val="0"/>
        </w:rPr>
        <w:t xml:space="preserve"> </w:t>
      </w:r>
      <w:r w:rsidRPr="00146734">
        <w:rPr>
          <w:b/>
          <w:noProof w:val="0"/>
        </w:rPr>
        <w:t>de activitate</w:t>
      </w:r>
    </w:p>
    <w:bookmarkEnd w:id="9"/>
    <w:p w14:paraId="6D6FFFA4" w14:textId="77777777" w:rsidR="00BE0197" w:rsidRPr="00146734" w:rsidRDefault="00BE0197" w:rsidP="00146734">
      <w:pPr>
        <w:tabs>
          <w:tab w:val="left" w:pos="567"/>
        </w:tabs>
        <w:jc w:val="center"/>
        <w:rPr>
          <w:b/>
          <w:noProof w:val="0"/>
        </w:rPr>
      </w:pPr>
    </w:p>
    <w:p w14:paraId="48F8E5AC" w14:textId="77777777" w:rsidR="00146734" w:rsidRPr="00146734" w:rsidRDefault="00146734" w:rsidP="00146734">
      <w:pPr>
        <w:tabs>
          <w:tab w:val="left" w:pos="567"/>
        </w:tabs>
        <w:rPr>
          <w:b/>
          <w:noProof w:val="0"/>
        </w:rPr>
      </w:pPr>
    </w:p>
    <w:tbl>
      <w:tblPr>
        <w:tblW w:w="867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07"/>
        <w:gridCol w:w="1080"/>
        <w:gridCol w:w="1440"/>
        <w:gridCol w:w="2147"/>
        <w:gridCol w:w="1843"/>
        <w:gridCol w:w="1559"/>
      </w:tblGrid>
      <w:tr w:rsidR="009C6148" w:rsidRPr="00146734" w14:paraId="667B9F81" w14:textId="77777777" w:rsidTr="002C31A1">
        <w:trPr>
          <w:trHeight w:val="11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D7B2" w14:textId="77777777" w:rsidR="009C6148" w:rsidRPr="00146734" w:rsidRDefault="009C6148" w:rsidP="00146734">
            <w:pPr>
              <w:jc w:val="center"/>
              <w:rPr>
                <w:b/>
                <w:bCs/>
              </w:rPr>
            </w:pPr>
            <w:r w:rsidRPr="00146734">
              <w:rPr>
                <w:b/>
                <w:bCs/>
              </w:rPr>
              <w:t>Nr</w:t>
            </w:r>
          </w:p>
          <w:p w14:paraId="1C5283D6" w14:textId="77777777" w:rsidR="009C6148" w:rsidRPr="00146734" w:rsidRDefault="009C6148" w:rsidP="00146734">
            <w:pPr>
              <w:jc w:val="center"/>
              <w:rPr>
                <w:b/>
                <w:bCs/>
                <w:lang w:eastAsia="zh-CN"/>
              </w:rPr>
            </w:pPr>
            <w:r w:rsidRPr="00146734">
              <w:rPr>
                <w:b/>
                <w:bCs/>
              </w:rPr>
              <w:t>d/o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856C0" w14:textId="12F47A24" w:rsidR="009C6148" w:rsidRPr="00146734" w:rsidRDefault="009C6148" w:rsidP="00146734">
            <w:pPr>
              <w:jc w:val="center"/>
              <w:rPr>
                <w:b/>
                <w:bCs/>
              </w:rPr>
            </w:pPr>
            <w:r w:rsidRPr="00146734">
              <w:rPr>
                <w:b/>
                <w:bCs/>
              </w:rPr>
              <w:t>Obiect</w:t>
            </w:r>
            <w:r w:rsidR="002F1ABB">
              <w:rPr>
                <w:b/>
                <w:bCs/>
              </w:rPr>
              <w:t>ul</w:t>
            </w:r>
            <w:r w:rsidRPr="00146734">
              <w:rPr>
                <w:b/>
                <w:bCs/>
              </w:rPr>
              <w:t xml:space="preserve"> contract</w:t>
            </w:r>
            <w:r w:rsidR="002F1ABB">
              <w:rPr>
                <w:b/>
                <w:bCs/>
              </w:rPr>
              <w:t>ului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4CB76" w14:textId="47E08576" w:rsidR="009C6148" w:rsidRPr="00146734" w:rsidRDefault="009C6148" w:rsidP="00146734">
            <w:pPr>
              <w:jc w:val="center"/>
              <w:rPr>
                <w:b/>
                <w:bCs/>
              </w:rPr>
            </w:pPr>
            <w:r w:rsidRPr="00146734">
              <w:rPr>
                <w:b/>
                <w:bCs/>
              </w:rPr>
              <w:t>Denumirea/nume</w:t>
            </w:r>
            <w:r w:rsidR="002F1ABB">
              <w:rPr>
                <w:b/>
                <w:bCs/>
              </w:rPr>
              <w:t>le</w:t>
            </w:r>
            <w:r w:rsidRPr="00146734">
              <w:rPr>
                <w:b/>
                <w:bCs/>
              </w:rPr>
              <w:t xml:space="preserve"> beneficiar</w:t>
            </w:r>
            <w:r w:rsidR="002F1ABB">
              <w:rPr>
                <w:b/>
                <w:bCs/>
              </w:rPr>
              <w:t>ului</w:t>
            </w:r>
            <w:r w:rsidRPr="00146734">
              <w:rPr>
                <w:b/>
                <w:bCs/>
              </w:rPr>
              <w:t>/Adresa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E1AD4" w14:textId="77777777" w:rsidR="009C6148" w:rsidRPr="00146734" w:rsidRDefault="009C6148" w:rsidP="00146734">
            <w:pPr>
              <w:jc w:val="center"/>
              <w:rPr>
                <w:b/>
                <w:bCs/>
              </w:rPr>
            </w:pPr>
            <w:r w:rsidRPr="00146734">
              <w:rPr>
                <w:b/>
                <w:bCs/>
              </w:rPr>
              <w:t xml:space="preserve">Calitatea </w:t>
            </w:r>
            <w:r w:rsidRPr="009C6148">
              <w:rPr>
                <w:b/>
                <w:bCs/>
              </w:rPr>
              <w:t>Furnizorul</w:t>
            </w:r>
            <w:r>
              <w:rPr>
                <w:b/>
                <w:bCs/>
              </w:rPr>
              <w:t>ui</w:t>
            </w:r>
            <w:r w:rsidRPr="009C6148">
              <w:rPr>
                <w:b/>
                <w:bCs/>
              </w:rPr>
              <w:t>/Prestatorul</w:t>
            </w:r>
            <w:r>
              <w:rPr>
                <w:b/>
                <w:bCs/>
              </w:rPr>
              <w:t>ui</w:t>
            </w:r>
            <w:r w:rsidRPr="00146734">
              <w:rPr>
                <w:b/>
                <w:bCs/>
                <w:vertAlign w:val="superscript"/>
              </w:rPr>
              <w:t>*)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7E9E5" w14:textId="7189B9B8" w:rsidR="009C6148" w:rsidRPr="00146734" w:rsidRDefault="009C6148" w:rsidP="00146734">
            <w:pPr>
              <w:jc w:val="center"/>
              <w:rPr>
                <w:b/>
                <w:bCs/>
              </w:rPr>
            </w:pPr>
            <w:r w:rsidRPr="00146734">
              <w:rPr>
                <w:b/>
                <w:bCs/>
              </w:rPr>
              <w:t>Pre</w:t>
            </w:r>
            <w:r w:rsidRPr="00146734">
              <w:rPr>
                <w:rFonts w:hint="eastAsia"/>
                <w:b/>
                <w:bCs/>
              </w:rPr>
              <w:t>ţ</w:t>
            </w:r>
            <w:r w:rsidR="002F1ABB">
              <w:rPr>
                <w:b/>
                <w:bCs/>
              </w:rPr>
              <w:t>ul</w:t>
            </w:r>
            <w:r w:rsidRPr="00146734">
              <w:rPr>
                <w:b/>
                <w:bCs/>
              </w:rPr>
              <w:t xml:space="preserve"> contract</w:t>
            </w:r>
            <w:r w:rsidR="002F1ABB">
              <w:rPr>
                <w:b/>
                <w:bCs/>
              </w:rPr>
              <w:t>ului</w:t>
            </w:r>
            <w:r w:rsidRPr="00146734">
              <w:rPr>
                <w:b/>
                <w:bCs/>
              </w:rPr>
              <w:t xml:space="preserve">/ valoarea </w:t>
            </w:r>
            <w:r>
              <w:rPr>
                <w:b/>
                <w:bCs/>
              </w:rPr>
              <w:t>bunurilor/serviciilor</w:t>
            </w:r>
            <w:r w:rsidRPr="00146734">
              <w:rPr>
                <w:b/>
                <w:bCs/>
              </w:rPr>
              <w:t xml:space="preserve"> </w:t>
            </w:r>
            <w:r w:rsidR="002C31A1">
              <w:rPr>
                <w:b/>
                <w:bCs/>
              </w:rPr>
              <w:t>livrate/prestate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4CD7A" w14:textId="77777777" w:rsidR="009C6148" w:rsidRPr="00146734" w:rsidRDefault="009C6148" w:rsidP="00146734">
            <w:pPr>
              <w:jc w:val="center"/>
              <w:rPr>
                <w:b/>
                <w:bCs/>
              </w:rPr>
            </w:pPr>
            <w:r w:rsidRPr="00146734">
              <w:rPr>
                <w:b/>
                <w:bCs/>
              </w:rPr>
              <w:t xml:space="preserve">Perioada de </w:t>
            </w:r>
            <w:r>
              <w:rPr>
                <w:b/>
                <w:bCs/>
              </w:rPr>
              <w:t>livrare/prestare</w:t>
            </w:r>
            <w:r w:rsidRPr="00146734">
              <w:rPr>
                <w:b/>
                <w:bCs/>
              </w:rPr>
              <w:t xml:space="preserve"> (luni)</w:t>
            </w:r>
          </w:p>
        </w:tc>
      </w:tr>
      <w:tr w:rsidR="009C6148" w:rsidRPr="00146734" w14:paraId="7C492632" w14:textId="77777777" w:rsidTr="002C31A1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FE11" w14:textId="77777777" w:rsidR="009C6148" w:rsidRPr="00146734" w:rsidRDefault="009C6148" w:rsidP="00146734">
            <w:pPr>
              <w:jc w:val="center"/>
              <w:rPr>
                <w:b/>
                <w:bCs/>
              </w:rPr>
            </w:pPr>
            <w:r w:rsidRPr="00146734">
              <w:rPr>
                <w:b/>
                <w:bCs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9A2BA" w14:textId="77777777" w:rsidR="009C6148" w:rsidRPr="00146734" w:rsidRDefault="009C6148" w:rsidP="00146734">
            <w:pPr>
              <w:jc w:val="center"/>
            </w:pPr>
            <w:r w:rsidRPr="00146734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47729" w14:textId="77777777" w:rsidR="009C6148" w:rsidRPr="00146734" w:rsidRDefault="009C6148" w:rsidP="00146734">
            <w:pPr>
              <w:jc w:val="center"/>
            </w:pPr>
            <w:r w:rsidRPr="00146734"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C4592" w14:textId="77777777" w:rsidR="009C6148" w:rsidRPr="00146734" w:rsidRDefault="009C6148" w:rsidP="00146734">
            <w:pPr>
              <w:jc w:val="center"/>
            </w:pPr>
            <w:r w:rsidRPr="0014673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5DE9C" w14:textId="77777777" w:rsidR="009C6148" w:rsidRPr="00146734" w:rsidRDefault="009C6148" w:rsidP="00146734">
            <w:pPr>
              <w:jc w:val="center"/>
            </w:pPr>
            <w:r w:rsidRPr="0014673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9E814" w14:textId="77777777" w:rsidR="009C6148" w:rsidRPr="00146734" w:rsidRDefault="009C6148" w:rsidP="00146734">
            <w:pPr>
              <w:jc w:val="center"/>
            </w:pPr>
            <w:r w:rsidRPr="00146734">
              <w:t> </w:t>
            </w:r>
          </w:p>
        </w:tc>
      </w:tr>
      <w:tr w:rsidR="009C6148" w:rsidRPr="00146734" w14:paraId="05364E9D" w14:textId="77777777" w:rsidTr="002C31A1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51B0" w14:textId="77777777" w:rsidR="009C6148" w:rsidRPr="00146734" w:rsidRDefault="009C6148" w:rsidP="00146734">
            <w:pPr>
              <w:jc w:val="center"/>
              <w:rPr>
                <w:b/>
                <w:bCs/>
              </w:rPr>
            </w:pPr>
            <w:r w:rsidRPr="00146734">
              <w:rPr>
                <w:b/>
                <w:bCs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99AC9" w14:textId="77777777" w:rsidR="009C6148" w:rsidRPr="00146734" w:rsidRDefault="009C6148" w:rsidP="00146734">
            <w:pPr>
              <w:jc w:val="center"/>
            </w:pPr>
            <w:r w:rsidRPr="00146734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406A8" w14:textId="77777777" w:rsidR="009C6148" w:rsidRPr="00146734" w:rsidRDefault="009C6148" w:rsidP="00146734">
            <w:pPr>
              <w:jc w:val="center"/>
            </w:pPr>
            <w:r w:rsidRPr="00146734"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03BC3" w14:textId="77777777" w:rsidR="009C6148" w:rsidRPr="00146734" w:rsidRDefault="009C6148" w:rsidP="00146734">
            <w:pPr>
              <w:jc w:val="center"/>
            </w:pPr>
            <w:r w:rsidRPr="0014673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194C9" w14:textId="77777777" w:rsidR="009C6148" w:rsidRPr="00146734" w:rsidRDefault="009C6148" w:rsidP="00146734">
            <w:pPr>
              <w:jc w:val="center"/>
            </w:pPr>
            <w:r w:rsidRPr="0014673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5C0E8" w14:textId="77777777" w:rsidR="009C6148" w:rsidRPr="00146734" w:rsidRDefault="009C6148" w:rsidP="00146734">
            <w:pPr>
              <w:jc w:val="center"/>
            </w:pPr>
            <w:r w:rsidRPr="00146734">
              <w:t> </w:t>
            </w:r>
          </w:p>
        </w:tc>
      </w:tr>
      <w:tr w:rsidR="009C6148" w:rsidRPr="00146734" w14:paraId="6344A404" w14:textId="77777777" w:rsidTr="002C31A1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97B5" w14:textId="77777777" w:rsidR="009C6148" w:rsidRPr="00146734" w:rsidRDefault="009C6148" w:rsidP="00146734">
            <w:pPr>
              <w:jc w:val="center"/>
              <w:rPr>
                <w:b/>
                <w:bCs/>
              </w:rPr>
            </w:pPr>
            <w:r w:rsidRPr="00146734">
              <w:rPr>
                <w:b/>
                <w:bCs/>
              </w:rPr>
              <w:t>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2B6D9" w14:textId="77777777" w:rsidR="009C6148" w:rsidRPr="00146734" w:rsidRDefault="009C6148" w:rsidP="00146734">
            <w:pPr>
              <w:jc w:val="center"/>
            </w:pPr>
            <w:r w:rsidRPr="00146734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D703C" w14:textId="77777777" w:rsidR="009C6148" w:rsidRPr="00146734" w:rsidRDefault="009C6148" w:rsidP="00146734">
            <w:pPr>
              <w:jc w:val="center"/>
            </w:pPr>
            <w:r w:rsidRPr="00146734"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779A0" w14:textId="77777777" w:rsidR="009C6148" w:rsidRPr="00146734" w:rsidRDefault="009C6148" w:rsidP="00146734">
            <w:pPr>
              <w:jc w:val="center"/>
            </w:pPr>
            <w:r w:rsidRPr="0014673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1C211" w14:textId="77777777" w:rsidR="009C6148" w:rsidRPr="00146734" w:rsidRDefault="009C6148" w:rsidP="00146734">
            <w:pPr>
              <w:jc w:val="center"/>
            </w:pPr>
            <w:r w:rsidRPr="0014673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F094C" w14:textId="77777777" w:rsidR="009C6148" w:rsidRPr="00146734" w:rsidRDefault="009C6148" w:rsidP="00146734">
            <w:pPr>
              <w:jc w:val="center"/>
            </w:pPr>
            <w:r w:rsidRPr="00146734">
              <w:t> </w:t>
            </w:r>
          </w:p>
        </w:tc>
      </w:tr>
    </w:tbl>
    <w:p w14:paraId="68EC675E" w14:textId="77777777" w:rsidR="00BE0197" w:rsidRDefault="00BE0197" w:rsidP="00146734">
      <w:pPr>
        <w:jc w:val="both"/>
        <w:rPr>
          <w:vertAlign w:val="superscript"/>
        </w:rPr>
      </w:pPr>
    </w:p>
    <w:p w14:paraId="5B550D96" w14:textId="7CAF3760" w:rsidR="00146734" w:rsidRPr="00146734" w:rsidRDefault="00146734" w:rsidP="00146734">
      <w:pPr>
        <w:jc w:val="both"/>
      </w:pPr>
      <w:r w:rsidRPr="00146734">
        <w:rPr>
          <w:vertAlign w:val="superscript"/>
        </w:rPr>
        <w:t>*)</w:t>
      </w:r>
      <w:r w:rsidRPr="00146734">
        <w:t xml:space="preserve"> Se precizeaz</w:t>
      </w:r>
      <w:r w:rsidRPr="00146734">
        <w:rPr>
          <w:rFonts w:hint="eastAsia"/>
        </w:rPr>
        <w:t>ă</w:t>
      </w:r>
      <w:r w:rsidRPr="00146734">
        <w:t xml:space="preserve"> calitatea în care a participat la îndeplinirea contractului, care poate fi de: contractant unic sau lider de asocia</w:t>
      </w:r>
      <w:r w:rsidRPr="00146734">
        <w:rPr>
          <w:rFonts w:hint="eastAsia"/>
        </w:rPr>
        <w:t>ţ</w:t>
      </w:r>
      <w:r w:rsidRPr="00146734">
        <w:t>ie; contractant asociat; subcontractant.</w:t>
      </w:r>
    </w:p>
    <w:p w14:paraId="68F70F0D" w14:textId="77777777" w:rsidR="00146734" w:rsidRPr="00146734" w:rsidRDefault="00146734" w:rsidP="00146734">
      <w:pPr>
        <w:jc w:val="both"/>
        <w:rPr>
          <w:rFonts w:eastAsia="PMingLiU"/>
          <w:lang w:eastAsia="zh-CN"/>
        </w:rPr>
      </w:pPr>
      <w:r w:rsidRPr="00146734">
        <w:rPr>
          <w:rFonts w:eastAsia="PMingLiU"/>
          <w:lang w:eastAsia="zh-CN"/>
        </w:rPr>
        <w:t>Semnat: ________________________________________</w:t>
      </w:r>
    </w:p>
    <w:p w14:paraId="69096493" w14:textId="77777777" w:rsidR="00146734" w:rsidRPr="00146734" w:rsidRDefault="00146734" w:rsidP="00146734">
      <w:pPr>
        <w:jc w:val="both"/>
        <w:rPr>
          <w:rFonts w:eastAsia="PMingLiU"/>
          <w:lang w:eastAsia="zh-CN"/>
        </w:rPr>
      </w:pPr>
      <w:r w:rsidRPr="00146734">
        <w:rPr>
          <w:rFonts w:eastAsia="PMingLiU"/>
          <w:lang w:eastAsia="zh-CN"/>
        </w:rPr>
        <w:t>Nume: _________________________________________</w:t>
      </w:r>
    </w:p>
    <w:p w14:paraId="28644919" w14:textId="77777777" w:rsidR="00146734" w:rsidRPr="00146734" w:rsidRDefault="00146734" w:rsidP="00146734">
      <w:pPr>
        <w:jc w:val="both"/>
        <w:rPr>
          <w:rFonts w:eastAsia="PMingLiU"/>
          <w:lang w:eastAsia="zh-CN"/>
        </w:rPr>
      </w:pPr>
      <w:r w:rsidRPr="00146734">
        <w:rPr>
          <w:rFonts w:eastAsia="PMingLiU"/>
          <w:lang w:eastAsia="zh-CN"/>
        </w:rPr>
        <w:t>Func</w:t>
      </w:r>
      <w:r w:rsidRPr="00146734">
        <w:rPr>
          <w:rFonts w:eastAsia="PMingLiU" w:hint="cs"/>
          <w:lang w:eastAsia="zh-CN"/>
        </w:rPr>
        <w:t>ţ</w:t>
      </w:r>
      <w:r w:rsidRPr="00146734">
        <w:rPr>
          <w:rFonts w:eastAsia="PMingLiU"/>
          <w:lang w:eastAsia="zh-CN"/>
        </w:rPr>
        <w:t>ia în cadrul firmei: ___________________________</w:t>
      </w:r>
    </w:p>
    <w:p w14:paraId="2A551AED" w14:textId="59A95D31" w:rsidR="00146734" w:rsidRDefault="00146734" w:rsidP="00EC7C12">
      <w:pPr>
        <w:jc w:val="both"/>
        <w:rPr>
          <w:rFonts w:eastAsia="PMingLiU"/>
          <w:lang w:eastAsia="zh-CN"/>
        </w:rPr>
      </w:pPr>
      <w:r w:rsidRPr="00146734">
        <w:rPr>
          <w:rFonts w:eastAsia="PMingLiU"/>
          <w:lang w:eastAsia="zh-CN"/>
        </w:rPr>
        <w:t>Denumirea firmei: _______________________________</w:t>
      </w:r>
    </w:p>
    <w:p w14:paraId="516905CE" w14:textId="21A0EF05" w:rsidR="00D653AF" w:rsidRDefault="00D653AF" w:rsidP="00EC7C12">
      <w:pPr>
        <w:jc w:val="both"/>
        <w:rPr>
          <w:rFonts w:eastAsia="PMingLiU"/>
          <w:lang w:eastAsia="zh-CN"/>
        </w:rPr>
      </w:pPr>
    </w:p>
    <w:p w14:paraId="35FE4492" w14:textId="76995FE4" w:rsidR="00D653AF" w:rsidRDefault="00D653AF" w:rsidP="00EC7C12">
      <w:pPr>
        <w:jc w:val="both"/>
        <w:rPr>
          <w:rFonts w:eastAsia="PMingLiU"/>
          <w:lang w:eastAsia="zh-CN"/>
        </w:rPr>
      </w:pPr>
    </w:p>
    <w:p w14:paraId="75009946" w14:textId="3304FE8D" w:rsidR="00D653AF" w:rsidRDefault="00D653AF" w:rsidP="00EC7C12">
      <w:pPr>
        <w:jc w:val="both"/>
        <w:rPr>
          <w:rFonts w:eastAsia="PMingLiU"/>
          <w:lang w:eastAsia="zh-CN"/>
        </w:rPr>
      </w:pPr>
    </w:p>
    <w:p w14:paraId="61A64542" w14:textId="42BBCD3E" w:rsidR="00D653AF" w:rsidRDefault="00D653AF" w:rsidP="00EC7C12">
      <w:pPr>
        <w:jc w:val="both"/>
        <w:rPr>
          <w:rFonts w:eastAsia="PMingLiU"/>
          <w:lang w:eastAsia="zh-CN"/>
        </w:rPr>
      </w:pPr>
    </w:p>
    <w:p w14:paraId="39BD9C50" w14:textId="3A228C45" w:rsidR="00D653AF" w:rsidRDefault="00D653AF" w:rsidP="00EC7C12">
      <w:pPr>
        <w:jc w:val="both"/>
        <w:rPr>
          <w:rFonts w:eastAsia="PMingLiU"/>
          <w:lang w:eastAsia="zh-CN"/>
        </w:rPr>
      </w:pPr>
    </w:p>
    <w:p w14:paraId="5A6BF96C" w14:textId="7B4C9393" w:rsidR="00D653AF" w:rsidRDefault="00D653AF" w:rsidP="00EC7C12">
      <w:pPr>
        <w:jc w:val="both"/>
        <w:rPr>
          <w:rFonts w:eastAsia="PMingLiU"/>
          <w:lang w:eastAsia="zh-CN"/>
        </w:rPr>
      </w:pPr>
    </w:p>
    <w:p w14:paraId="43C66B75" w14:textId="2E15477D" w:rsidR="00D653AF" w:rsidRDefault="00D653AF" w:rsidP="00EC7C12">
      <w:pPr>
        <w:jc w:val="both"/>
        <w:rPr>
          <w:rFonts w:eastAsia="PMingLiU"/>
          <w:lang w:eastAsia="zh-CN"/>
        </w:rPr>
      </w:pPr>
    </w:p>
    <w:p w14:paraId="0164540A" w14:textId="00F8BE02" w:rsidR="00D653AF" w:rsidRDefault="00D653AF" w:rsidP="00EC7C12">
      <w:pPr>
        <w:jc w:val="both"/>
        <w:rPr>
          <w:rFonts w:eastAsia="PMingLiU"/>
          <w:lang w:eastAsia="zh-CN"/>
        </w:rPr>
      </w:pPr>
    </w:p>
    <w:p w14:paraId="619DF2F2" w14:textId="037E174D" w:rsidR="00D653AF" w:rsidRDefault="00D653AF" w:rsidP="00EC7C12">
      <w:pPr>
        <w:jc w:val="both"/>
        <w:rPr>
          <w:rFonts w:eastAsia="PMingLiU"/>
          <w:lang w:eastAsia="zh-CN"/>
        </w:rPr>
      </w:pPr>
    </w:p>
    <w:p w14:paraId="1750A6FD" w14:textId="0C22EC5D" w:rsidR="00D653AF" w:rsidRDefault="00D653AF" w:rsidP="00EC7C12">
      <w:pPr>
        <w:jc w:val="both"/>
        <w:rPr>
          <w:rFonts w:eastAsia="PMingLiU"/>
          <w:lang w:eastAsia="zh-CN"/>
        </w:rPr>
      </w:pPr>
    </w:p>
    <w:p w14:paraId="32D264F5" w14:textId="4C77D52F" w:rsidR="00D653AF" w:rsidRDefault="00D653AF" w:rsidP="00EC7C12">
      <w:pPr>
        <w:jc w:val="both"/>
        <w:rPr>
          <w:rFonts w:eastAsia="PMingLiU"/>
          <w:lang w:eastAsia="zh-CN"/>
        </w:rPr>
      </w:pPr>
    </w:p>
    <w:p w14:paraId="2C3A3F2C" w14:textId="51963F51" w:rsidR="00D653AF" w:rsidRDefault="00D653AF" w:rsidP="00EC7C12">
      <w:pPr>
        <w:jc w:val="both"/>
        <w:rPr>
          <w:rFonts w:eastAsia="PMingLiU"/>
          <w:lang w:eastAsia="zh-CN"/>
        </w:rPr>
      </w:pPr>
    </w:p>
    <w:p w14:paraId="0C07F972" w14:textId="28F936EC" w:rsidR="00D653AF" w:rsidRDefault="00D653AF" w:rsidP="00EC7C12">
      <w:pPr>
        <w:jc w:val="both"/>
        <w:rPr>
          <w:rFonts w:eastAsia="PMingLiU"/>
          <w:lang w:eastAsia="zh-CN"/>
        </w:rPr>
      </w:pPr>
    </w:p>
    <w:p w14:paraId="7BBCD186" w14:textId="15BF0110" w:rsidR="00D653AF" w:rsidRDefault="00D653AF" w:rsidP="00EC7C12">
      <w:pPr>
        <w:jc w:val="both"/>
        <w:rPr>
          <w:rFonts w:eastAsia="PMingLiU"/>
          <w:lang w:eastAsia="zh-CN"/>
        </w:rPr>
      </w:pPr>
    </w:p>
    <w:p w14:paraId="5B986E32" w14:textId="01C85487" w:rsidR="00D653AF" w:rsidRDefault="00D653AF" w:rsidP="00EC7C12">
      <w:pPr>
        <w:jc w:val="both"/>
        <w:rPr>
          <w:rFonts w:eastAsia="PMingLiU"/>
          <w:lang w:eastAsia="zh-CN"/>
        </w:rPr>
      </w:pPr>
    </w:p>
    <w:p w14:paraId="7D5F62C8" w14:textId="4F5D8526" w:rsidR="00D653AF" w:rsidRDefault="00D653AF" w:rsidP="00EC7C12">
      <w:pPr>
        <w:jc w:val="both"/>
        <w:rPr>
          <w:rFonts w:eastAsia="PMingLiU"/>
          <w:lang w:eastAsia="zh-CN"/>
        </w:rPr>
      </w:pPr>
    </w:p>
    <w:p w14:paraId="51C9E256" w14:textId="48FCEDC9" w:rsidR="00D653AF" w:rsidRDefault="00D653AF" w:rsidP="00EC7C12">
      <w:pPr>
        <w:jc w:val="both"/>
        <w:rPr>
          <w:rFonts w:eastAsia="PMingLiU"/>
          <w:lang w:eastAsia="zh-CN"/>
        </w:rPr>
      </w:pPr>
    </w:p>
    <w:p w14:paraId="2A3B0B1E" w14:textId="3626423C" w:rsidR="00D653AF" w:rsidRDefault="00D653AF" w:rsidP="00EC7C12">
      <w:pPr>
        <w:jc w:val="both"/>
        <w:rPr>
          <w:rFonts w:eastAsia="PMingLiU"/>
          <w:lang w:eastAsia="zh-CN"/>
        </w:rPr>
      </w:pPr>
    </w:p>
    <w:p w14:paraId="74C7C472" w14:textId="2B610EFA" w:rsidR="00D653AF" w:rsidRDefault="00D653AF" w:rsidP="00EC7C12">
      <w:pPr>
        <w:jc w:val="both"/>
        <w:rPr>
          <w:rFonts w:eastAsia="PMingLiU"/>
          <w:lang w:eastAsia="zh-CN"/>
        </w:rPr>
      </w:pPr>
    </w:p>
    <w:p w14:paraId="45884A69" w14:textId="6FF42875" w:rsidR="00E551D2" w:rsidRDefault="00E551D2" w:rsidP="00EC7C12">
      <w:pPr>
        <w:jc w:val="both"/>
        <w:rPr>
          <w:rFonts w:eastAsia="PMingLiU"/>
          <w:lang w:eastAsia="zh-CN"/>
        </w:rPr>
      </w:pPr>
    </w:p>
    <w:p w14:paraId="04C0F390" w14:textId="794C93E1" w:rsidR="00E551D2" w:rsidRDefault="00E551D2" w:rsidP="00EC7C12">
      <w:pPr>
        <w:jc w:val="both"/>
        <w:rPr>
          <w:rFonts w:eastAsia="PMingLiU"/>
          <w:lang w:eastAsia="zh-CN"/>
        </w:rPr>
      </w:pPr>
    </w:p>
    <w:p w14:paraId="09D22444" w14:textId="5DC5EC30" w:rsidR="00E551D2" w:rsidRDefault="00E551D2" w:rsidP="00EC7C12">
      <w:pPr>
        <w:jc w:val="both"/>
        <w:rPr>
          <w:rFonts w:eastAsia="PMingLiU"/>
          <w:lang w:eastAsia="zh-CN"/>
        </w:rPr>
      </w:pPr>
    </w:p>
    <w:p w14:paraId="0D02E314" w14:textId="42CE307C" w:rsidR="00E551D2" w:rsidRDefault="00E551D2" w:rsidP="00EC7C12">
      <w:pPr>
        <w:jc w:val="both"/>
        <w:rPr>
          <w:rFonts w:eastAsia="PMingLiU"/>
          <w:lang w:eastAsia="zh-CN"/>
        </w:rPr>
      </w:pPr>
    </w:p>
    <w:p w14:paraId="1C3E1160" w14:textId="142D59E8" w:rsidR="00E551D2" w:rsidRDefault="00E551D2" w:rsidP="00EC7C12">
      <w:pPr>
        <w:jc w:val="both"/>
        <w:rPr>
          <w:rFonts w:eastAsia="PMingLiU"/>
          <w:lang w:eastAsia="zh-CN"/>
        </w:rPr>
      </w:pPr>
    </w:p>
    <w:bookmarkEnd w:id="7"/>
    <w:bookmarkEnd w:id="8"/>
    <w:p w14:paraId="3020DA36" w14:textId="77777777" w:rsidR="00215125" w:rsidRDefault="00215125" w:rsidP="00DF6ADE">
      <w:pPr>
        <w:rPr>
          <w:b/>
          <w:noProof w:val="0"/>
        </w:rPr>
        <w:sectPr w:rsidR="00215125" w:rsidSect="00646BE6">
          <w:footerReference w:type="default" r:id="rId8"/>
          <w:pgSz w:w="11906" w:h="16838"/>
          <w:pgMar w:top="568" w:right="1440" w:bottom="1418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347"/>
        <w:tblW w:w="5730" w:type="pct"/>
        <w:tblLayout w:type="fixed"/>
        <w:tblLook w:val="04A0" w:firstRow="1" w:lastRow="0" w:firstColumn="1" w:lastColumn="0" w:noHBand="0" w:noVBand="1"/>
      </w:tblPr>
      <w:tblGrid>
        <w:gridCol w:w="1835"/>
        <w:gridCol w:w="256"/>
        <w:gridCol w:w="795"/>
        <w:gridCol w:w="1367"/>
        <w:gridCol w:w="1259"/>
        <w:gridCol w:w="1444"/>
        <w:gridCol w:w="2017"/>
        <w:gridCol w:w="1518"/>
        <w:gridCol w:w="2980"/>
        <w:gridCol w:w="2124"/>
        <w:gridCol w:w="1239"/>
      </w:tblGrid>
      <w:tr w:rsidR="00215125" w:rsidRPr="00C00499" w14:paraId="398E671B" w14:textId="77777777" w:rsidTr="00AB52B0">
        <w:trPr>
          <w:trHeight w:val="697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61372821" w14:textId="3850C4AF" w:rsidR="009613A9" w:rsidRPr="004B16DD" w:rsidRDefault="00215125" w:rsidP="00E1122E">
            <w:pPr>
              <w:jc w:val="center"/>
              <w:rPr>
                <w:noProof w:val="0"/>
                <w:sz w:val="22"/>
                <w:szCs w:val="22"/>
                <w:lang w:val="it-IT"/>
              </w:rPr>
            </w:pPr>
            <w:r w:rsidRPr="00C00499">
              <w:rPr>
                <w:b/>
                <w:sz w:val="20"/>
                <w:szCs w:val="20"/>
                <w:lang w:val="en-US"/>
              </w:rPr>
              <w:lastRenderedPageBreak/>
              <w:br w:type="page"/>
            </w:r>
            <w:r w:rsidRPr="00C00499">
              <w:rPr>
                <w:b/>
              </w:rPr>
              <w:br w:type="page"/>
            </w:r>
            <w:r w:rsidRPr="00C00499">
              <w:rPr>
                <w:b/>
                <w:lang w:val="en-US"/>
              </w:rPr>
              <w:br w:type="page"/>
            </w:r>
            <w:r w:rsidRPr="00C00499">
              <w:rPr>
                <w:b/>
                <w:sz w:val="20"/>
                <w:szCs w:val="20"/>
                <w:lang w:val="en-US"/>
              </w:rPr>
              <w:br w:type="page"/>
            </w:r>
            <w:bookmarkStart w:id="10" w:name="_Toc356920194"/>
            <w:bookmarkStart w:id="11" w:name="_Toc392180206"/>
            <w:bookmarkStart w:id="12" w:name="_Toc449539095"/>
            <w:r w:rsidR="00E1122E">
              <w:rPr>
                <w:b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613A9" w:rsidRPr="00A30B00">
              <w:rPr>
                <w:noProof w:val="0"/>
                <w:lang w:val="it-IT"/>
              </w:rPr>
              <w:t>Anexa nr.</w:t>
            </w:r>
            <w:r w:rsidR="00FE700E">
              <w:rPr>
                <w:noProof w:val="0"/>
                <w:lang w:val="it-IT"/>
              </w:rPr>
              <w:t xml:space="preserve"> </w:t>
            </w:r>
            <w:r w:rsidR="009613A9">
              <w:rPr>
                <w:noProof w:val="0"/>
                <w:lang w:val="it-IT"/>
              </w:rPr>
              <w:t>2</w:t>
            </w:r>
            <w:r w:rsidR="00B159B9">
              <w:rPr>
                <w:noProof w:val="0"/>
                <w:lang w:val="it-IT"/>
              </w:rPr>
              <w:t>2</w:t>
            </w:r>
          </w:p>
          <w:p w14:paraId="1C0B5E9F" w14:textId="212C8A9C" w:rsidR="009613A9" w:rsidRPr="00D22624" w:rsidRDefault="00E1122E" w:rsidP="00E1122E">
            <w:pPr>
              <w:jc w:val="center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9613A9" w:rsidRPr="0003591A">
              <w:rPr>
                <w:noProof w:val="0"/>
                <w:lang w:val="it-IT"/>
              </w:rPr>
              <w:t xml:space="preserve">la </w:t>
            </w:r>
            <w:r w:rsidR="002838D9">
              <w:rPr>
                <w:noProof w:val="0"/>
                <w:lang w:val="it-IT"/>
              </w:rPr>
              <w:t>D</w:t>
            </w:r>
            <w:r w:rsidR="009613A9">
              <w:rPr>
                <w:noProof w:val="0"/>
                <w:lang w:val="it-IT"/>
              </w:rPr>
              <w:t>ocumentația standard nr._____</w:t>
            </w:r>
          </w:p>
          <w:p w14:paraId="7B39AB10" w14:textId="4B4F327D" w:rsidR="009613A9" w:rsidRPr="00D22624" w:rsidRDefault="00E1122E" w:rsidP="00E1122E">
            <w:pPr>
              <w:jc w:val="center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9613A9" w:rsidRPr="0003591A">
              <w:rPr>
                <w:noProof w:val="0"/>
                <w:lang w:val="it-IT"/>
              </w:rPr>
              <w:t>din “____” ________ 20___</w:t>
            </w:r>
          </w:p>
          <w:p w14:paraId="77600435" w14:textId="6AF41B4B" w:rsidR="00215125" w:rsidRPr="00C00499" w:rsidRDefault="00215125" w:rsidP="00590BCC">
            <w:pPr>
              <w:pStyle w:val="2"/>
              <w:rPr>
                <w:sz w:val="24"/>
                <w:lang w:val="en-US"/>
              </w:rPr>
            </w:pPr>
            <w:bookmarkStart w:id="13" w:name="_Hlk77771394"/>
            <w:r w:rsidRPr="00C00499">
              <w:t xml:space="preserve">Specificaţii tehnice </w:t>
            </w:r>
            <w:bookmarkEnd w:id="10"/>
            <w:bookmarkEnd w:id="11"/>
            <w:bookmarkEnd w:id="12"/>
            <w:bookmarkEnd w:id="13"/>
          </w:p>
        </w:tc>
      </w:tr>
      <w:tr w:rsidR="00215125" w:rsidRPr="00C00499" w14:paraId="22A265A2" w14:textId="77777777" w:rsidTr="00AB52B0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0500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215125" w:rsidRPr="007C0C9D" w14:paraId="077CED3E" w14:textId="77777777" w:rsidTr="00792A34">
              <w:trPr>
                <w:jc w:val="center"/>
              </w:trPr>
              <w:tc>
                <w:tcPr>
                  <w:tcW w:w="10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1CE49034" w14:textId="6670299C" w:rsidR="00215125" w:rsidRPr="007C0C9D" w:rsidRDefault="00215125" w:rsidP="00B10024">
                  <w:pPr>
                    <w:framePr w:hSpace="180" w:wrap="around" w:vAnchor="page" w:hAnchor="margin" w:y="347"/>
                    <w:jc w:val="center"/>
                  </w:pPr>
                  <w:r w:rsidRPr="007C0C9D">
                    <w:rPr>
                      <w:i/>
                      <w:iCs/>
                    </w:rPr>
                    <w:t>[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 xml:space="preserve">Acest tabel va fi completat de către ofertant în coloanele </w:t>
                  </w:r>
                  <w:r w:rsidR="006F5FEC" w:rsidRPr="00DC35AC">
                    <w:rPr>
                      <w:i/>
                      <w:iCs/>
                      <w:sz w:val="22"/>
                      <w:szCs w:val="22"/>
                    </w:rPr>
                    <w:t xml:space="preserve">2, 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 xml:space="preserve">3, 4, </w:t>
                  </w:r>
                  <w:r w:rsidR="006F5FEC" w:rsidRPr="00DC35AC">
                    <w:rPr>
                      <w:i/>
                      <w:iCs/>
                      <w:sz w:val="22"/>
                      <w:szCs w:val="22"/>
                    </w:rPr>
                    <w:t>6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 xml:space="preserve">, 7, iar de către autoritatea contractantă – în coloanele 1, </w:t>
                  </w:r>
                  <w:r w:rsidR="006F5FEC" w:rsidRPr="00DC35AC">
                    <w:rPr>
                      <w:i/>
                      <w:iCs/>
                      <w:sz w:val="22"/>
                      <w:szCs w:val="22"/>
                    </w:rPr>
                    <w:t>5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>,]</w:t>
                  </w:r>
                </w:p>
              </w:tc>
            </w:tr>
          </w:tbl>
          <w:p w14:paraId="5EA60889" w14:textId="77777777" w:rsidR="00215125" w:rsidRPr="00C00499" w:rsidRDefault="00215125" w:rsidP="00590BCC">
            <w:pPr>
              <w:jc w:val="center"/>
            </w:pPr>
          </w:p>
        </w:tc>
      </w:tr>
      <w:tr w:rsidR="00215125" w:rsidRPr="00C00499" w14:paraId="69DB3777" w14:textId="77777777" w:rsidTr="00AB52B0">
        <w:trPr>
          <w:gridAfter w:val="1"/>
          <w:wAfter w:w="368" w:type="pct"/>
          <w:trHeight w:val="397"/>
        </w:trPr>
        <w:tc>
          <w:tcPr>
            <w:tcW w:w="463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C6FA" w14:textId="77777777" w:rsidR="00215125" w:rsidRPr="00C00499" w:rsidRDefault="00215125" w:rsidP="00590BCC">
            <w:r w:rsidRPr="00C00499">
              <w:t xml:space="preserve">Numărul </w:t>
            </w:r>
            <w:r>
              <w:t>procedurii de achiziție______________din_________</w:t>
            </w:r>
          </w:p>
        </w:tc>
      </w:tr>
      <w:tr w:rsidR="00215125" w:rsidRPr="00C00499" w14:paraId="02EACF11" w14:textId="77777777" w:rsidTr="00AB52B0">
        <w:trPr>
          <w:gridAfter w:val="1"/>
          <w:wAfter w:w="368" w:type="pct"/>
          <w:trHeight w:val="397"/>
        </w:trPr>
        <w:tc>
          <w:tcPr>
            <w:tcW w:w="463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B77C" w14:textId="77777777" w:rsidR="00215125" w:rsidRPr="00C00499" w:rsidRDefault="00573A39" w:rsidP="00590BCC">
            <w:r>
              <w:t>Obiectul</w:t>
            </w:r>
            <w:r w:rsidR="00215125">
              <w:t xml:space="preserve"> achiziție</w:t>
            </w:r>
            <w:r>
              <w:t>i</w:t>
            </w:r>
            <w:r w:rsidR="00215125" w:rsidRPr="00C00499">
              <w:t>:</w:t>
            </w:r>
            <w:r>
              <w:t>____________________</w:t>
            </w:r>
          </w:p>
        </w:tc>
      </w:tr>
      <w:tr w:rsidR="00215125" w:rsidRPr="00C00499" w14:paraId="38DE1370" w14:textId="77777777" w:rsidTr="00AB52B0">
        <w:trPr>
          <w:trHeight w:val="567"/>
        </w:trPr>
        <w:tc>
          <w:tcPr>
            <w:tcW w:w="2665" w:type="pct"/>
            <w:gridSpan w:val="7"/>
            <w:shd w:val="clear" w:color="auto" w:fill="auto"/>
          </w:tcPr>
          <w:p w14:paraId="05166970" w14:textId="77777777" w:rsidR="00215125" w:rsidRPr="00C00499" w:rsidRDefault="00215125" w:rsidP="00590BCC"/>
        </w:tc>
        <w:tc>
          <w:tcPr>
            <w:tcW w:w="2335" w:type="pct"/>
            <w:gridSpan w:val="4"/>
            <w:shd w:val="clear" w:color="auto" w:fill="auto"/>
          </w:tcPr>
          <w:p w14:paraId="47D7B240" w14:textId="77777777" w:rsidR="00215125" w:rsidRPr="00C00499" w:rsidRDefault="00215125" w:rsidP="00590BCC"/>
        </w:tc>
      </w:tr>
      <w:tr w:rsidR="00792A34" w:rsidRPr="00C00499" w14:paraId="694FCDB5" w14:textId="77777777" w:rsidTr="00AB52B0">
        <w:trPr>
          <w:gridAfter w:val="1"/>
          <w:wAfter w:w="368" w:type="pct"/>
          <w:trHeight w:val="1043"/>
        </w:trPr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C8435" w14:textId="77777777" w:rsidR="00215125" w:rsidRPr="0065496F" w:rsidRDefault="00215125" w:rsidP="00590BCC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 xml:space="preserve">Denumirea bunurilor/serviciilor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BAE6" w14:textId="1F90DB40" w:rsidR="00215125" w:rsidRPr="0065496F" w:rsidRDefault="00D33322" w:rsidP="00590BCC">
            <w:pPr>
              <w:jc w:val="center"/>
              <w:rPr>
                <w:b/>
                <w:sz w:val="20"/>
                <w:szCs w:val="20"/>
              </w:rPr>
            </w:pPr>
            <w:r w:rsidRPr="00D33322">
              <w:rPr>
                <w:b/>
                <w:sz w:val="20"/>
                <w:szCs w:val="20"/>
              </w:rPr>
              <w:t>Denumirea modelului bunu</w:t>
            </w:r>
            <w:r>
              <w:rPr>
                <w:b/>
                <w:sz w:val="20"/>
                <w:szCs w:val="20"/>
              </w:rPr>
              <w:t>lui</w:t>
            </w:r>
            <w:r w:rsidRPr="00D33322">
              <w:rPr>
                <w:b/>
                <w:sz w:val="20"/>
                <w:szCs w:val="20"/>
              </w:rPr>
              <w:t>/servic</w:t>
            </w:r>
            <w:r>
              <w:rPr>
                <w:b/>
                <w:sz w:val="20"/>
                <w:szCs w:val="20"/>
              </w:rPr>
              <w:t>iului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6D4A3" w14:textId="77777777" w:rsidR="00215125" w:rsidRPr="0065496F" w:rsidRDefault="00215125" w:rsidP="00590BCC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Ţara de origine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824D8" w14:textId="77777777" w:rsidR="00215125" w:rsidRPr="0065496F" w:rsidRDefault="00215125" w:rsidP="00590BCC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Produ-cătorul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2BB7" w14:textId="77777777" w:rsidR="00215125" w:rsidRPr="0065496F" w:rsidRDefault="00215125" w:rsidP="00590BCC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Specificarea tehnică deplină solicitată de către autoritatea contractantă</w:t>
            </w:r>
          </w:p>
          <w:p w14:paraId="41ABDCA1" w14:textId="77777777" w:rsidR="00215125" w:rsidRPr="0065496F" w:rsidRDefault="00215125" w:rsidP="00590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DB76" w14:textId="77777777" w:rsidR="00215125" w:rsidRPr="0065496F" w:rsidRDefault="00215125" w:rsidP="00590BCC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Specificarea tehnică deplină propusă de către ofertant</w:t>
            </w:r>
          </w:p>
          <w:p w14:paraId="085F28F2" w14:textId="77777777" w:rsidR="00215125" w:rsidRPr="0065496F" w:rsidRDefault="00215125" w:rsidP="00590B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6EC1" w14:textId="77777777" w:rsidR="00215125" w:rsidRPr="0065496F" w:rsidRDefault="00215125" w:rsidP="00590BCC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Standarde de referinţă</w:t>
            </w:r>
          </w:p>
        </w:tc>
      </w:tr>
      <w:tr w:rsidR="00792A34" w:rsidRPr="00C00499" w14:paraId="683B6E54" w14:textId="77777777" w:rsidTr="00AB52B0">
        <w:trPr>
          <w:gridAfter w:val="1"/>
          <w:wAfter w:w="368" w:type="pct"/>
          <w:trHeight w:val="283"/>
        </w:trPr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92AA" w14:textId="1E67AF5F" w:rsidR="00215125" w:rsidRPr="0065496F" w:rsidRDefault="00A60A69" w:rsidP="00590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4B89" w14:textId="71B78292" w:rsidR="00215125" w:rsidRPr="0065496F" w:rsidRDefault="00A60A69" w:rsidP="00590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C76D" w14:textId="61998059" w:rsidR="00215125" w:rsidRPr="0065496F" w:rsidRDefault="00A60A69" w:rsidP="00590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4F6E" w14:textId="4C887079" w:rsidR="00215125" w:rsidRPr="0065496F" w:rsidRDefault="00A60A69" w:rsidP="00590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F698" w14:textId="72924ADA" w:rsidR="00215125" w:rsidRPr="0065496F" w:rsidRDefault="00A60A69" w:rsidP="00590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F192" w14:textId="6E3CEC3E" w:rsidR="00215125" w:rsidRPr="0065496F" w:rsidRDefault="00A60A69" w:rsidP="00590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4B67" w14:textId="5D65DE48" w:rsidR="00215125" w:rsidRPr="0065496F" w:rsidRDefault="00A60A69" w:rsidP="00590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92A34" w:rsidRPr="00C00499" w14:paraId="25D68FE3" w14:textId="77777777" w:rsidTr="00AB52B0">
        <w:trPr>
          <w:gridAfter w:val="1"/>
          <w:wAfter w:w="368" w:type="pct"/>
          <w:trHeight w:val="397"/>
        </w:trPr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8A65" w14:textId="6007809B" w:rsidR="00215125" w:rsidRPr="0065496F" w:rsidRDefault="00215125" w:rsidP="00590BCC">
            <w:pPr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Bunuri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2487" w14:textId="77777777" w:rsidR="00215125" w:rsidRPr="0065496F" w:rsidRDefault="00215125" w:rsidP="00590BCC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0EBB" w14:textId="77777777" w:rsidR="00215125" w:rsidRPr="0065496F" w:rsidRDefault="00215125" w:rsidP="00590BCC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04E9" w14:textId="77777777" w:rsidR="00215125" w:rsidRPr="0065496F" w:rsidRDefault="00215125" w:rsidP="00590BCC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247B" w14:textId="77777777" w:rsidR="00215125" w:rsidRPr="0065496F" w:rsidRDefault="00215125" w:rsidP="00590BCC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4140" w14:textId="77777777" w:rsidR="00215125" w:rsidRPr="0065496F" w:rsidRDefault="00215125" w:rsidP="00590BCC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016E" w14:textId="77777777" w:rsidR="00215125" w:rsidRPr="0065496F" w:rsidRDefault="00215125" w:rsidP="00590BCC">
            <w:pPr>
              <w:rPr>
                <w:sz w:val="20"/>
                <w:szCs w:val="20"/>
              </w:rPr>
            </w:pPr>
          </w:p>
        </w:tc>
      </w:tr>
      <w:tr w:rsidR="00792A34" w:rsidRPr="00C00499" w14:paraId="0418E191" w14:textId="77777777" w:rsidTr="00AB52B0">
        <w:trPr>
          <w:gridAfter w:val="1"/>
          <w:wAfter w:w="368" w:type="pct"/>
          <w:trHeight w:val="397"/>
        </w:trPr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B069" w14:textId="064AB323" w:rsidR="00215125" w:rsidRPr="003F46C2" w:rsidRDefault="00215125" w:rsidP="00590BCC">
            <w:pPr>
              <w:rPr>
                <w:b/>
                <w:bCs/>
                <w:sz w:val="20"/>
                <w:szCs w:val="20"/>
              </w:rPr>
            </w:pPr>
            <w:r w:rsidRPr="003F46C2">
              <w:rPr>
                <w:b/>
                <w:bCs/>
                <w:sz w:val="20"/>
                <w:szCs w:val="20"/>
              </w:rPr>
              <w:t xml:space="preserve">Lotul </w:t>
            </w:r>
            <w:r w:rsidR="003F46C2" w:rsidRPr="003F46C2">
              <w:rPr>
                <w:b/>
                <w:bCs/>
                <w:sz w:val="20"/>
                <w:szCs w:val="20"/>
              </w:rPr>
              <w:t>1 Mobilier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E87C8" w14:textId="77777777" w:rsidR="00215125" w:rsidRPr="0065496F" w:rsidRDefault="00215125" w:rsidP="00590BCC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E31D" w14:textId="77777777" w:rsidR="00215125" w:rsidRPr="0065496F" w:rsidRDefault="00215125" w:rsidP="00590BCC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4B91C" w14:textId="77777777" w:rsidR="00215125" w:rsidRPr="0065496F" w:rsidRDefault="00215125" w:rsidP="00590BCC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E3E63" w14:textId="77777777" w:rsidR="00215125" w:rsidRPr="0065496F" w:rsidRDefault="00215125" w:rsidP="00590BCC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464B" w14:textId="77777777" w:rsidR="00215125" w:rsidRPr="0065496F" w:rsidRDefault="00215125" w:rsidP="00590BCC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550E" w14:textId="77777777" w:rsidR="00215125" w:rsidRPr="0065496F" w:rsidRDefault="00215125" w:rsidP="00590BCC">
            <w:pPr>
              <w:rPr>
                <w:sz w:val="20"/>
                <w:szCs w:val="20"/>
              </w:rPr>
            </w:pPr>
          </w:p>
        </w:tc>
      </w:tr>
      <w:tr w:rsidR="00792A34" w:rsidRPr="00C00499" w14:paraId="2A34B3E2" w14:textId="77777777" w:rsidTr="00AB52B0">
        <w:trPr>
          <w:gridAfter w:val="1"/>
          <w:wAfter w:w="368" w:type="pct"/>
          <w:trHeight w:val="626"/>
        </w:trPr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42AB" w14:textId="77777777" w:rsidR="00792A34" w:rsidRPr="0059389D" w:rsidRDefault="00792A34" w:rsidP="00792A34">
            <w:pPr>
              <w:jc w:val="center"/>
              <w:rPr>
                <w:color w:val="000000"/>
              </w:rPr>
            </w:pPr>
            <w:r w:rsidRPr="0059389D">
              <w:rPr>
                <w:color w:val="000000"/>
              </w:rPr>
              <w:t>Set de mobila</w:t>
            </w:r>
          </w:p>
          <w:p w14:paraId="4992253B" w14:textId="3EE817C0" w:rsidR="00792A34" w:rsidRPr="003F46C2" w:rsidRDefault="00792A34" w:rsidP="00792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330F" w14:textId="274387A6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8C21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CB58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31BC" w14:textId="77777777" w:rsidR="00792A34" w:rsidRPr="00792A34" w:rsidRDefault="00792A34" w:rsidP="00792A34">
            <w:pPr>
              <w:suppressAutoHyphens/>
              <w:spacing w:after="14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Dimensiuni:3320x320x1570 mm. Greutatea: 141 kg. </w:t>
            </w:r>
          </w:p>
          <w:p w14:paraId="40C8B7B6" w14:textId="77777777" w:rsidR="00792A34" w:rsidRPr="00792A34" w:rsidRDefault="00792A34" w:rsidP="00264F4F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Setul de mobilă este realizat din PAL de 16 mm și acoperit cu muchie din PVC de 0,5 mm.</w:t>
            </w:r>
          </w:p>
          <w:p w14:paraId="6F3CA6B8" w14:textId="77777777" w:rsidR="00792A34" w:rsidRPr="00792A34" w:rsidRDefault="00792A34" w:rsidP="00264F4F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 Setul de mobilă este format din sașe compartimente.</w:t>
            </w:r>
          </w:p>
          <w:p w14:paraId="04D4C660" w14:textId="77777777" w:rsidR="00792A34" w:rsidRPr="00792A34" w:rsidRDefault="00792A34" w:rsidP="00264F4F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Setul de mobilă este prevăzut cu rafturi deshise și închise.</w:t>
            </w:r>
          </w:p>
          <w:p w14:paraId="71CB0925" w14:textId="77777777" w:rsidR="00792A34" w:rsidRPr="00792A34" w:rsidRDefault="00792A34" w:rsidP="00264F4F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Piesele dulapului sunt asamblate prin elemente de fixare speciale si sigure.</w:t>
            </w:r>
          </w:p>
          <w:p w14:paraId="152ABA18" w14:textId="77777777" w:rsidR="00792A34" w:rsidRPr="00792A34" w:rsidRDefault="00792A34" w:rsidP="00264F4F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Dulapul este fixat pe perete pentru siguranța copiilor.</w:t>
            </w:r>
          </w:p>
          <w:p w14:paraId="14C3C477" w14:textId="2331E2B1" w:rsidR="00792A34" w:rsidRPr="00792A34" w:rsidRDefault="00792A34" w:rsidP="00792A34">
            <w:pPr>
              <w:rPr>
                <w:sz w:val="20"/>
                <w:szCs w:val="20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Culoare:  orange/verde-deschis;  galben/verde-deschis; 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C65F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B0CBF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</w:tr>
      <w:tr w:rsidR="00792A34" w:rsidRPr="00C00499" w14:paraId="3FF7114E" w14:textId="77777777" w:rsidTr="00AB52B0">
        <w:trPr>
          <w:gridAfter w:val="1"/>
          <w:wAfter w:w="368" w:type="pct"/>
          <w:trHeight w:val="626"/>
        </w:trPr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6353" w14:textId="77777777" w:rsidR="00792A34" w:rsidRPr="0059389D" w:rsidRDefault="00792A34" w:rsidP="00792A34">
            <w:pPr>
              <w:jc w:val="center"/>
              <w:rPr>
                <w:color w:val="000000"/>
              </w:rPr>
            </w:pPr>
            <w:r w:rsidRPr="0059389D">
              <w:rPr>
                <w:color w:val="000000"/>
              </w:rPr>
              <w:lastRenderedPageBreak/>
              <w:t>Scaun din placaj</w:t>
            </w:r>
          </w:p>
          <w:p w14:paraId="289252C0" w14:textId="77777777" w:rsidR="00792A34" w:rsidRPr="0059389D" w:rsidRDefault="00792A34" w:rsidP="00792A34">
            <w:pPr>
              <w:jc w:val="center"/>
              <w:rPr>
                <w:color w:val="000000"/>
              </w:rPr>
            </w:pPr>
            <w:r w:rsidRPr="0059389D">
              <w:rPr>
                <w:color w:val="000000"/>
              </w:rPr>
              <w:t>Pentru copii</w:t>
            </w:r>
          </w:p>
          <w:p w14:paraId="12F933AC" w14:textId="77777777" w:rsidR="00792A34" w:rsidRPr="003F46C2" w:rsidRDefault="00792A34" w:rsidP="00792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FDE2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BD458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F694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6E13" w14:textId="77777777" w:rsidR="00792A34" w:rsidRPr="00792A34" w:rsidRDefault="00792A34" w:rsidP="00792A34">
            <w:pPr>
              <w:suppressAutoHyphens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Înălțimea spătarului:130 mm.</w:t>
            </w:r>
          </w:p>
          <w:p w14:paraId="62D5BD92" w14:textId="77777777" w:rsidR="00792A34" w:rsidRPr="00792A34" w:rsidRDefault="00792A34" w:rsidP="00264F4F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Mărimea șezutului:280x260 mm.</w:t>
            </w:r>
          </w:p>
          <w:p w14:paraId="3CD66EBE" w14:textId="77777777" w:rsidR="00792A34" w:rsidRPr="00792A34" w:rsidRDefault="00792A34" w:rsidP="00264F4F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Greutatea:1,9 kg.</w:t>
            </w:r>
          </w:p>
          <w:p w14:paraId="09634DA9" w14:textId="77777777" w:rsidR="00792A34" w:rsidRPr="00792A34" w:rsidRDefault="00792A34" w:rsidP="00264F4F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Spătarul și șezutul sunt fabricate din placaj arcuit de 8 mm.</w:t>
            </w:r>
          </w:p>
          <w:p w14:paraId="41A70FAE" w14:textId="77777777" w:rsidR="00792A34" w:rsidRPr="00792A34" w:rsidRDefault="00792A34" w:rsidP="00264F4F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Cadrul scaunului este confecționat din profile pătrate din metal de 20x20 mm (grosimea de 1 mm) și din profile pătrate din metal de 15x15 mm (grosimea de 1 mm).</w:t>
            </w:r>
          </w:p>
          <w:p w14:paraId="41116465" w14:textId="77777777" w:rsidR="00792A34" w:rsidRPr="00792A34" w:rsidRDefault="00792A34" w:rsidP="00264F4F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Nu are colțuri ascuțite, ceea ce face produsul complet sigur.</w:t>
            </w:r>
          </w:p>
          <w:p w14:paraId="53455CE5" w14:textId="77777777" w:rsidR="00792A34" w:rsidRPr="00792A34" w:rsidRDefault="00792A34" w:rsidP="00264F4F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Toate piesele scaunului sunt asamblate prin elemente de fixare ascunse si sigure.</w:t>
            </w:r>
          </w:p>
          <w:p w14:paraId="14B977F7" w14:textId="27098DBE" w:rsidR="00792A34" w:rsidRPr="00792A34" w:rsidRDefault="00792A34" w:rsidP="00792A34">
            <w:pPr>
              <w:rPr>
                <w:sz w:val="20"/>
                <w:szCs w:val="20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Culoarea cadrului:galben/azuriu/lamâie-verde/orange.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FD4C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19C9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</w:tr>
      <w:tr w:rsidR="00792A34" w:rsidRPr="00C00499" w14:paraId="5FAC434F" w14:textId="77777777" w:rsidTr="00AB52B0">
        <w:trPr>
          <w:gridAfter w:val="1"/>
          <w:wAfter w:w="368" w:type="pct"/>
          <w:trHeight w:val="397"/>
        </w:trPr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634C" w14:textId="77777777" w:rsidR="00792A34" w:rsidRPr="0059389D" w:rsidRDefault="00792A34" w:rsidP="00792A34">
            <w:pPr>
              <w:jc w:val="center"/>
              <w:rPr>
                <w:color w:val="000000"/>
              </w:rPr>
            </w:pPr>
            <w:r w:rsidRPr="0059389D">
              <w:rPr>
                <w:color w:val="000000"/>
              </w:rPr>
              <w:t>Masa pentru gradinita 3componente,</w:t>
            </w:r>
          </w:p>
          <w:p w14:paraId="07B41169" w14:textId="35572264" w:rsidR="00792A34" w:rsidRPr="003F46C2" w:rsidRDefault="00792A34" w:rsidP="00792A34">
            <w:pPr>
              <w:jc w:val="center"/>
              <w:rPr>
                <w:sz w:val="20"/>
                <w:szCs w:val="20"/>
              </w:rPr>
            </w:pPr>
            <w:r w:rsidRPr="0059389D">
              <w:rPr>
                <w:color w:val="000000"/>
              </w:rPr>
              <w:t>8 persoane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9C66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B1D2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AB0C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9219" w14:textId="348F6F9E" w:rsidR="00792A34" w:rsidRPr="00792A34" w:rsidRDefault="00792A34" w:rsidP="00792A34">
            <w:pPr>
              <w:rPr>
                <w:sz w:val="20"/>
                <w:szCs w:val="20"/>
              </w:rPr>
            </w:pPr>
            <w:r w:rsidRPr="00792A34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hi-IN"/>
              </w:rPr>
              <w:t>Toate trei module sunt mobile cu colturi rotungite Dimensiunile: Lungine- 1650mm; lățimea – 1100mmm; înălțimea – 530mm. Structura meselor: PAL melaminat, echivalent EGGER color 18mm. Cant PVC 18/2mm. Culoarea – echivalent EGGER color Părțile laterale ale meselor să fie dotate cu piciorușe de 7 mm, protector plastic, fixat rigid antiderapant.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9F66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EF7D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</w:tr>
      <w:tr w:rsidR="00792A34" w:rsidRPr="00C00499" w14:paraId="51275D5F" w14:textId="77777777" w:rsidTr="00AB52B0">
        <w:trPr>
          <w:gridAfter w:val="1"/>
          <w:wAfter w:w="368" w:type="pct"/>
          <w:trHeight w:val="397"/>
        </w:trPr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D487" w14:textId="6ACF309D" w:rsidR="00792A34" w:rsidRPr="003F46C2" w:rsidRDefault="00792A34" w:rsidP="00792A34">
            <w:pPr>
              <w:jc w:val="center"/>
              <w:rPr>
                <w:sz w:val="20"/>
                <w:szCs w:val="20"/>
              </w:rPr>
            </w:pPr>
            <w:r w:rsidRPr="0059389D">
              <w:rPr>
                <w:color w:val="000000"/>
                <w:shd w:val="clear" w:color="auto" w:fill="FFFFFF"/>
                <w:lang w:eastAsia="zh-CN" w:bidi="hi-IN"/>
              </w:rPr>
              <w:t>Pat pentru copii cu element decorativ din MDF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259E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11DD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219A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BFB6" w14:textId="77777777" w:rsidR="00792A34" w:rsidRPr="00792A34" w:rsidRDefault="00792A34" w:rsidP="00792A34">
            <w:pPr>
              <w:suppressAutoHyphens/>
              <w:spacing w:after="14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Dimensiuni: 1432x680x845 mm. Greutatea: 33 kg.</w:t>
            </w:r>
          </w:p>
          <w:p w14:paraId="59FC959D" w14:textId="77777777" w:rsidR="00792A34" w:rsidRPr="00792A34" w:rsidRDefault="00792A34" w:rsidP="00264F4F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Dimensiunile suportului pentru saltea: 1400x600 mm.</w:t>
            </w:r>
          </w:p>
          <w:p w14:paraId="4A048279" w14:textId="77777777" w:rsidR="00792A34" w:rsidRPr="00792A34" w:rsidRDefault="00792A34" w:rsidP="00264F4F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Cadrul patului este confecționat din PAL melaminat de 16 mm, acoperit cu muchie din PVC de 1 mm.</w:t>
            </w:r>
          </w:p>
          <w:p w14:paraId="2A0E3F04" w14:textId="77777777" w:rsidR="00792A34" w:rsidRPr="00792A34" w:rsidRDefault="00792A34" w:rsidP="00264F4F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Elementul decorativ este confecționat din MDF melaminat.</w:t>
            </w:r>
          </w:p>
          <w:p w14:paraId="7F9434DF" w14:textId="77777777" w:rsidR="00792A34" w:rsidRPr="00792A34" w:rsidRDefault="00792A34" w:rsidP="00264F4F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Produsul conține picioare din plastic, ceea ce elimină riscul de deteriorare a pardoselii.</w:t>
            </w:r>
          </w:p>
          <w:p w14:paraId="73BD4698" w14:textId="77777777" w:rsidR="00792A34" w:rsidRPr="00792A34" w:rsidRDefault="00792A34" w:rsidP="00264F4F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Toate colțurile sunt rotunjite.</w:t>
            </w:r>
          </w:p>
          <w:p w14:paraId="3F4A3186" w14:textId="77777777" w:rsidR="00792A34" w:rsidRPr="00792A34" w:rsidRDefault="00792A34" w:rsidP="00264F4F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lastRenderedPageBreak/>
              <w:t>Toate piesele patului sunt asamblate prin elemente de fixare ascunse si sigure.</w:t>
            </w:r>
          </w:p>
          <w:p w14:paraId="1C5AC8B5" w14:textId="77777777" w:rsidR="00792A34" w:rsidRPr="00792A34" w:rsidRDefault="00792A34" w:rsidP="00264F4F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Culoarea cadrului: stejar de lapte.</w:t>
            </w:r>
          </w:p>
          <w:p w14:paraId="61D2983A" w14:textId="77777777" w:rsidR="00792A34" w:rsidRPr="00792A34" w:rsidRDefault="00792A34" w:rsidP="00264F4F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Elementul decorativ: șoricel/vulpișoară/broscuță/cățeluș.</w:t>
            </w:r>
          </w:p>
          <w:p w14:paraId="6726C60E" w14:textId="77777777" w:rsidR="00792A34" w:rsidRPr="00792A34" w:rsidRDefault="00792A34" w:rsidP="00264F4F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Termen de garanție: 12 luni.</w:t>
            </w:r>
          </w:p>
          <w:p w14:paraId="47E3F460" w14:textId="5588F0E2" w:rsidR="00792A34" w:rsidRPr="00792A34" w:rsidRDefault="00792A34" w:rsidP="00792A34">
            <w:pPr>
              <w:rPr>
                <w:sz w:val="20"/>
                <w:szCs w:val="20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Se vinde fără saltea.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E237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1B91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</w:tr>
      <w:tr w:rsidR="00792A34" w:rsidRPr="00C00499" w14:paraId="1B8A43A3" w14:textId="77777777" w:rsidTr="00AB52B0">
        <w:trPr>
          <w:gridAfter w:val="1"/>
          <w:wAfter w:w="368" w:type="pct"/>
          <w:trHeight w:val="397"/>
        </w:trPr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8F285" w14:textId="77777777" w:rsidR="00792A34" w:rsidRPr="0059389D" w:rsidRDefault="00792A34" w:rsidP="00792A34">
            <w:pPr>
              <w:jc w:val="center"/>
              <w:rPr>
                <w:bCs/>
              </w:rPr>
            </w:pPr>
            <w:r w:rsidRPr="0059389D">
              <w:rPr>
                <w:bCs/>
              </w:rPr>
              <w:t>Dulap pentru olite</w:t>
            </w:r>
          </w:p>
          <w:p w14:paraId="0564C606" w14:textId="05CC98FC" w:rsidR="00792A34" w:rsidRPr="003F46C2" w:rsidRDefault="00792A34" w:rsidP="00792A34">
            <w:pPr>
              <w:jc w:val="center"/>
              <w:rPr>
                <w:sz w:val="20"/>
                <w:szCs w:val="20"/>
              </w:rPr>
            </w:pPr>
            <w:r w:rsidRPr="0059389D">
              <w:rPr>
                <w:bCs/>
              </w:rPr>
              <w:t>pentru copii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85B6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4D11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569F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FA3A" w14:textId="77777777" w:rsidR="00792A34" w:rsidRPr="00792A34" w:rsidRDefault="00792A34" w:rsidP="00792A34">
            <w:pPr>
              <w:suppressAutoHyphens/>
              <w:spacing w:after="14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Dulapul poate fi comandat cu un număr de secțiuni:  20.Dimensiunile dulapului cu 20 de secțiuni: 1500x300x1200 mm. Greutatea: 56 kg. </w:t>
            </w:r>
          </w:p>
          <w:p w14:paraId="3EC53AAB" w14:textId="77777777" w:rsidR="00792A34" w:rsidRPr="00792A34" w:rsidRDefault="00792A34" w:rsidP="00264F4F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Produsul este realizat din PAL melaminat de 16 mm.</w:t>
            </w:r>
          </w:p>
          <w:p w14:paraId="2F68836C" w14:textId="77777777" w:rsidR="00792A34" w:rsidRPr="00792A34" w:rsidRDefault="00792A34" w:rsidP="00264F4F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Capetele sunt finisate cu muchii din PVC de 0,5 mm.</w:t>
            </w:r>
          </w:p>
          <w:p w14:paraId="5786883F" w14:textId="77777777" w:rsidR="00792A34" w:rsidRPr="00792A34" w:rsidRDefault="00792A34" w:rsidP="00264F4F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Produsul conține picioare reglabile, ceea ce elimină riscul de deteriorare a pardoselii.</w:t>
            </w:r>
          </w:p>
          <w:p w14:paraId="5F25B3B3" w14:textId="77777777" w:rsidR="00792A34" w:rsidRPr="00792A34" w:rsidRDefault="00792A34" w:rsidP="00264F4F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Piesele dulapului sunt asamblate prin elemente de fixare speciale si sigure.</w:t>
            </w:r>
          </w:p>
          <w:p w14:paraId="6023FC9C" w14:textId="446BB990" w:rsidR="00792A34" w:rsidRPr="00792A34" w:rsidRDefault="00792A34" w:rsidP="00792A34">
            <w:pPr>
              <w:rPr>
                <w:sz w:val="20"/>
                <w:szCs w:val="20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Culoarea:alb; lavanda; verde-deschis;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C742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F1FF7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</w:tr>
      <w:tr w:rsidR="00792A34" w:rsidRPr="00C00499" w14:paraId="29A21810" w14:textId="77777777" w:rsidTr="00AB52B0">
        <w:trPr>
          <w:gridAfter w:val="1"/>
          <w:wAfter w:w="368" w:type="pct"/>
          <w:trHeight w:val="397"/>
        </w:trPr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90B5" w14:textId="1515A5A9" w:rsidR="00792A34" w:rsidRPr="003F46C2" w:rsidRDefault="00792A34" w:rsidP="00792A34">
            <w:pPr>
              <w:jc w:val="center"/>
              <w:rPr>
                <w:sz w:val="20"/>
                <w:szCs w:val="20"/>
              </w:rPr>
            </w:pPr>
            <w:r w:rsidRPr="0059389D">
              <w:rPr>
                <w:color w:val="000000"/>
              </w:rPr>
              <w:t>Cuier pentru prosoape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591A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231F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2C96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937D" w14:textId="77777777" w:rsidR="00792A34" w:rsidRPr="00792A34" w:rsidRDefault="00792A34" w:rsidP="00792A34">
            <w:pPr>
              <w:suppressAutoHyphens/>
              <w:spacing w:after="14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</w:rPr>
              <w:t> </w:t>
            </w: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Dimensiunile cuierului cu 5 secțiuni: 750х150х750 mm. Greutatea: 12 kg. </w:t>
            </w:r>
          </w:p>
          <w:p w14:paraId="57B91BDE" w14:textId="77777777" w:rsidR="00792A34" w:rsidRPr="00792A34" w:rsidRDefault="00792A34" w:rsidP="00792A34">
            <w:pPr>
              <w:suppressAutoHyphens/>
              <w:spacing w:after="14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Cuierul pentru prosoape este confectionat din PAL melaminat cu grosimea de 16 mm.</w:t>
            </w:r>
          </w:p>
          <w:p w14:paraId="736EFE6B" w14:textId="77777777" w:rsidR="00792A34" w:rsidRPr="00792A34" w:rsidRDefault="00792A34" w:rsidP="00264F4F">
            <w:pPr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Capetele sunt finisate cu muchii din PVC de 0,5 mm.</w:t>
            </w:r>
          </w:p>
          <w:p w14:paraId="042348DC" w14:textId="77777777" w:rsidR="00792A34" w:rsidRPr="00792A34" w:rsidRDefault="00792A34" w:rsidP="00264F4F">
            <w:pPr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Cuierul conține două rafturi, unul fiind în partea inferioară, iar celălalt în partea superioară.</w:t>
            </w:r>
          </w:p>
          <w:p w14:paraId="58AEC84F" w14:textId="77777777" w:rsidR="00792A34" w:rsidRPr="00792A34" w:rsidRDefault="00792A34" w:rsidP="00264F4F">
            <w:pPr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Fiecare compartiment conține căte două agățătoare cromate sus și jos, separate prin raftul din partea inferioară.</w:t>
            </w:r>
          </w:p>
          <w:p w14:paraId="444754DE" w14:textId="77777777" w:rsidR="00792A34" w:rsidRPr="00792A34" w:rsidRDefault="00792A34" w:rsidP="00264F4F">
            <w:pPr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Piesele cuierului sunt asamblate prin elemente de fixare speciale si sigure.</w:t>
            </w:r>
          </w:p>
          <w:p w14:paraId="7F8F9E23" w14:textId="77777777" w:rsidR="00792A34" w:rsidRPr="00792A34" w:rsidRDefault="00792A34" w:rsidP="00264F4F">
            <w:pPr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lastRenderedPageBreak/>
              <w:t>Cuierul pentru prosoape este fixat pe perete pentru siguranța copiilor. </w:t>
            </w:r>
          </w:p>
          <w:p w14:paraId="4783458B" w14:textId="43B2AE95" w:rsidR="00792A34" w:rsidRPr="00792A34" w:rsidRDefault="00792A34" w:rsidP="00792A34">
            <w:pPr>
              <w:rPr>
                <w:sz w:val="20"/>
                <w:szCs w:val="20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Culoare: fag; stejar sonoma; frasin shimo deschis; alb; lavanda; 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B12D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D05A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</w:tr>
      <w:tr w:rsidR="00792A34" w:rsidRPr="00C00499" w14:paraId="6ECF69B8" w14:textId="77777777" w:rsidTr="00AB52B0">
        <w:trPr>
          <w:gridAfter w:val="1"/>
          <w:wAfter w:w="368" w:type="pct"/>
          <w:trHeight w:val="397"/>
        </w:trPr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FB04" w14:textId="77777777" w:rsidR="00792A34" w:rsidRPr="0059389D" w:rsidRDefault="00792A34" w:rsidP="00792A34">
            <w:pPr>
              <w:jc w:val="center"/>
              <w:rPr>
                <w:color w:val="000000"/>
              </w:rPr>
            </w:pPr>
            <w:r w:rsidRPr="0059389D">
              <w:rPr>
                <w:color w:val="000000"/>
              </w:rPr>
              <w:t>Dulap pentru</w:t>
            </w:r>
          </w:p>
          <w:p w14:paraId="627F8877" w14:textId="412AB241" w:rsidR="00792A34" w:rsidRPr="003F46C2" w:rsidRDefault="00792A34" w:rsidP="00792A34">
            <w:pPr>
              <w:jc w:val="center"/>
              <w:rPr>
                <w:sz w:val="20"/>
                <w:szCs w:val="20"/>
              </w:rPr>
            </w:pPr>
            <w:r w:rsidRPr="0059389D">
              <w:rPr>
                <w:color w:val="000000"/>
              </w:rPr>
              <w:t>vestiar cu bancuta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3677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4905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4431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6C5C" w14:textId="77777777" w:rsidR="00792A34" w:rsidRPr="00792A34" w:rsidRDefault="00792A34" w:rsidP="00792A34">
            <w:pPr>
              <w:suppressAutoHyphens/>
              <w:autoSpaceDN w:val="0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ru-RU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ru-RU" w:bidi="hi-IN"/>
              </w:rPr>
              <w:t>Dimensiunile dulapului cu 5 secțiuni:</w:t>
            </w:r>
          </w:p>
          <w:p w14:paraId="14A9E449" w14:textId="77777777" w:rsidR="00792A34" w:rsidRPr="00792A34" w:rsidRDefault="00792A34" w:rsidP="00792A34">
            <w:pPr>
              <w:suppressAutoHyphens/>
              <w:autoSpaceDN w:val="0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ru-RU" w:bidi="hi-IN"/>
              </w:rPr>
              <w:t> 1526x319x1400 mm. Greutatea: 84 kg. </w:t>
            </w:r>
          </w:p>
          <w:p w14:paraId="54A77659" w14:textId="77777777" w:rsidR="00792A34" w:rsidRPr="00792A34" w:rsidRDefault="00792A34" w:rsidP="00264F4F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Dulapul este confectionat din PAL melaminat cu grosimea de 16 mm, acoperit cu muchie din PVC de 0,5 mm.</w:t>
            </w:r>
          </w:p>
          <w:p w14:paraId="37740628" w14:textId="77777777" w:rsidR="00792A34" w:rsidRPr="00792A34" w:rsidRDefault="00792A34" w:rsidP="00264F4F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Compartimentul superior este dotat cu cuiere duble și un raft.</w:t>
            </w:r>
          </w:p>
          <w:p w14:paraId="791CED7E" w14:textId="77777777" w:rsidR="00792A34" w:rsidRPr="00792A34" w:rsidRDefault="00792A34" w:rsidP="00264F4F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Dulapul este dotat cu o băncuță.</w:t>
            </w:r>
          </w:p>
          <w:p w14:paraId="65CFE71E" w14:textId="77777777" w:rsidR="00792A34" w:rsidRPr="00792A34" w:rsidRDefault="00792A34" w:rsidP="00264F4F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Toate colțurile sunt rotunjite.</w:t>
            </w:r>
          </w:p>
          <w:p w14:paraId="73E25CE9" w14:textId="77777777" w:rsidR="00792A34" w:rsidRPr="00792A34" w:rsidRDefault="00792A34" w:rsidP="00264F4F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Piesele dulapului sunt asamblate prin elemente de fixare speciale si sigure.</w:t>
            </w:r>
          </w:p>
          <w:p w14:paraId="4E134FE1" w14:textId="77777777" w:rsidR="00792A34" w:rsidRPr="00792A34" w:rsidRDefault="00792A34" w:rsidP="00264F4F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Dulapul este fixat pe perete pentru siguranta copiilor.</w:t>
            </w:r>
          </w:p>
          <w:p w14:paraId="55EC40AE" w14:textId="77777777" w:rsidR="00792A34" w:rsidRPr="00792A34" w:rsidRDefault="00792A34" w:rsidP="00264F4F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Dulapul este prevazut cu garnituri din plastic rezistent.</w:t>
            </w:r>
          </w:p>
          <w:p w14:paraId="1A2003EA" w14:textId="637A3A29" w:rsidR="00792A34" w:rsidRPr="00792A34" w:rsidRDefault="00792A34" w:rsidP="00792A34">
            <w:pPr>
              <w:rPr>
                <w:sz w:val="20"/>
                <w:szCs w:val="20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Culoarea carcasei: galben/albastru/verde; orange/lamâie-verde/galben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E200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0A77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</w:tr>
      <w:tr w:rsidR="00792A34" w:rsidRPr="00C00499" w14:paraId="0C62D3E3" w14:textId="77777777" w:rsidTr="00AB52B0">
        <w:trPr>
          <w:gridAfter w:val="1"/>
          <w:wAfter w:w="368" w:type="pct"/>
          <w:trHeight w:val="397"/>
        </w:trPr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9312" w14:textId="1E052D60" w:rsidR="00792A34" w:rsidRPr="003F46C2" w:rsidRDefault="00792A34" w:rsidP="00792A34">
            <w:pPr>
              <w:jc w:val="center"/>
              <w:rPr>
                <w:sz w:val="20"/>
                <w:szCs w:val="20"/>
              </w:rPr>
            </w:pPr>
            <w:r w:rsidRPr="0059389D">
              <w:rPr>
                <w:color w:val="000000"/>
                <w:shd w:val="clear" w:color="auto" w:fill="FFFFFF"/>
                <w:lang w:eastAsia="zh-CN" w:bidi="hi-IN"/>
              </w:rPr>
              <w:t>Birou cu dulăpior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DF60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62470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D03B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26C3" w14:textId="77777777" w:rsidR="00792A34" w:rsidRPr="00792A34" w:rsidRDefault="00792A34" w:rsidP="00792A34">
            <w:pPr>
              <w:suppressLineNumbers/>
              <w:suppressAutoHyphens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Dimensiunile modelului II: 1200x700x750 mm. Greutatea: 42 kg.Biroul este confecționat din PAL melaminat cu grosimea de 16 mm, cu grosimea muchiei din PVC de 0,5 mm.</w:t>
            </w:r>
          </w:p>
          <w:p w14:paraId="63D9E7F2" w14:textId="77777777" w:rsidR="00792A34" w:rsidRPr="00792A34" w:rsidRDefault="00792A34" w:rsidP="00264F4F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Capetele blatului sunt finisate cu muchii din PVC de 1 mm.</w:t>
            </w:r>
          </w:p>
          <w:p w14:paraId="39A41857" w14:textId="77777777" w:rsidR="00792A34" w:rsidRPr="00792A34" w:rsidRDefault="00792A34" w:rsidP="00264F4F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Biroul conține un dulăpior și o nișă.</w:t>
            </w:r>
          </w:p>
          <w:p w14:paraId="67468AE2" w14:textId="77777777" w:rsidR="00792A34" w:rsidRPr="00792A34" w:rsidRDefault="00792A34" w:rsidP="00264F4F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Biroul are picioare dotate cu garnituri din plastic, ceea ce elimină riscul de deteriorare a pardoselii.</w:t>
            </w:r>
          </w:p>
          <w:p w14:paraId="184AF2AB" w14:textId="77777777" w:rsidR="00792A34" w:rsidRPr="00792A34" w:rsidRDefault="00792A34" w:rsidP="00264F4F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Piesele biroului sunt asamblate prin elemente de fixare speciale si sigure.</w:t>
            </w:r>
          </w:p>
          <w:p w14:paraId="0E4C598C" w14:textId="77777777" w:rsidR="00792A34" w:rsidRPr="00792A34" w:rsidRDefault="00792A34" w:rsidP="00264F4F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Locația sertarelor: stânga/dreapta.</w:t>
            </w:r>
          </w:p>
          <w:p w14:paraId="22141804" w14:textId="77777777" w:rsidR="00792A34" w:rsidRPr="00792A34" w:rsidRDefault="00792A34" w:rsidP="00264F4F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Culoarea: fag/stejar de lapte/stejar sonoma/frasin shimo/wenge magic.</w:t>
            </w:r>
          </w:p>
          <w:p w14:paraId="06911E82" w14:textId="77777777" w:rsidR="00792A34" w:rsidRPr="00792A34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281D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8D91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</w:tr>
      <w:tr w:rsidR="00792A34" w:rsidRPr="00C00499" w14:paraId="49A57964" w14:textId="77777777" w:rsidTr="00AB52B0">
        <w:trPr>
          <w:gridAfter w:val="1"/>
          <w:wAfter w:w="368" w:type="pct"/>
          <w:trHeight w:val="397"/>
        </w:trPr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D2E6" w14:textId="47AA7379" w:rsidR="00792A34" w:rsidRPr="003F46C2" w:rsidRDefault="00792A34" w:rsidP="00792A34">
            <w:pPr>
              <w:jc w:val="center"/>
              <w:rPr>
                <w:sz w:val="20"/>
                <w:szCs w:val="20"/>
              </w:rPr>
            </w:pPr>
            <w:r w:rsidRPr="0059389D">
              <w:rPr>
                <w:color w:val="000000"/>
              </w:rPr>
              <w:lastRenderedPageBreak/>
              <w:t>Dulap pentru registre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A97C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AB0D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E39E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2838" w14:textId="77777777" w:rsidR="00792A34" w:rsidRPr="00792A34" w:rsidRDefault="00792A34" w:rsidP="00792A34">
            <w:pPr>
              <w:suppressAutoHyphens/>
              <w:spacing w:after="14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Dimensiunea modelului II: 740x370x1850 mm. Greutatea: 48 kg. </w:t>
            </w:r>
          </w:p>
          <w:p w14:paraId="6D15D338" w14:textId="77777777" w:rsidR="00792A34" w:rsidRPr="00792A34" w:rsidRDefault="00792A34" w:rsidP="00264F4F">
            <w:pPr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Carcasa mobilei este realizată din PAL melaminat de 16 mm, ale cărui capete sunt finisate cu muchii din PVC de 0,5 mm.</w:t>
            </w:r>
          </w:p>
          <w:p w14:paraId="7954F451" w14:textId="77777777" w:rsidR="00792A34" w:rsidRPr="00792A34" w:rsidRDefault="00792A34" w:rsidP="00264F4F">
            <w:pPr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Peretele din spate al dulapului este confecționat din PFL.</w:t>
            </w:r>
          </w:p>
          <w:p w14:paraId="4B2DB3B2" w14:textId="77777777" w:rsidR="00792A34" w:rsidRPr="00792A34" w:rsidRDefault="00792A34" w:rsidP="00264F4F">
            <w:pPr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Piesele dulapului sunt asamblate prin elemente de fixare speciale si sigure.</w:t>
            </w:r>
          </w:p>
          <w:p w14:paraId="33539FA3" w14:textId="77777777" w:rsidR="00792A34" w:rsidRPr="00792A34" w:rsidRDefault="00792A34" w:rsidP="00264F4F">
            <w:pPr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Dulapul este fixat pe perete pentru siguranta copiilor.</w:t>
            </w:r>
          </w:p>
          <w:p w14:paraId="2A20003D" w14:textId="77777777" w:rsidR="00792A34" w:rsidRPr="00792A34" w:rsidRDefault="00792A34" w:rsidP="00264F4F">
            <w:pPr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Culoarea fațadelor: fag/stejar de lapte/stejar </w:t>
            </w:r>
          </w:p>
          <w:p w14:paraId="5C63210F" w14:textId="77777777" w:rsidR="00792A34" w:rsidRPr="00792A34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27D2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884C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</w:tr>
      <w:tr w:rsidR="00792A34" w:rsidRPr="00C00499" w14:paraId="4FBD92D2" w14:textId="77777777" w:rsidTr="00AB52B0">
        <w:trPr>
          <w:gridAfter w:val="1"/>
          <w:wAfter w:w="368" w:type="pct"/>
          <w:trHeight w:val="397"/>
        </w:trPr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C996" w14:textId="7542A7F6" w:rsidR="00792A34" w:rsidRPr="003F46C2" w:rsidRDefault="00792A34" w:rsidP="00792A34">
            <w:pPr>
              <w:jc w:val="center"/>
              <w:rPr>
                <w:sz w:val="20"/>
                <w:szCs w:val="20"/>
              </w:rPr>
            </w:pPr>
            <w:r w:rsidRPr="0059389D">
              <w:rPr>
                <w:color w:val="000000"/>
              </w:rPr>
              <w:t>Coltar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6252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D408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14A5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FDB4" w14:textId="77777777" w:rsidR="00792A34" w:rsidRPr="00792A34" w:rsidRDefault="00792A34" w:rsidP="00792A34">
            <w:pPr>
              <w:suppressAutoHyphens/>
              <w:spacing w:after="14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Dimensiunea modelului I: 320x320x765 mm. Greutatea: 9 kg. </w:t>
            </w:r>
          </w:p>
          <w:p w14:paraId="68D29830" w14:textId="77777777" w:rsidR="00792A34" w:rsidRPr="00792A34" w:rsidRDefault="00792A34" w:rsidP="00792A34">
            <w:pPr>
              <w:suppressAutoHyphens/>
              <w:spacing w:after="14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Carcasa mobilei este realizată din PAL melaminat de 16 mm, ale cărui capete sunt finisate cu muchii din PVC de 0,5 mm.</w:t>
            </w:r>
          </w:p>
          <w:p w14:paraId="7225534F" w14:textId="77777777" w:rsidR="00792A34" w:rsidRPr="00792A34" w:rsidRDefault="00792A34" w:rsidP="00264F4F">
            <w:pPr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Piesele dulapului sunt asamblate prin elemente de fixare speciale si sigure.</w:t>
            </w:r>
          </w:p>
          <w:p w14:paraId="1CF9F0CB" w14:textId="77777777" w:rsidR="00792A34" w:rsidRPr="00792A34" w:rsidRDefault="00792A34" w:rsidP="00264F4F">
            <w:pPr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Dulapul este fixat pe perete pentru siguranta copiilor.</w:t>
            </w:r>
          </w:p>
          <w:p w14:paraId="3B974F39" w14:textId="77777777" w:rsidR="00792A34" w:rsidRPr="00792A34" w:rsidRDefault="00792A34" w:rsidP="00264F4F">
            <w:pPr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Culoarea fațadelor: fag/stejar de lapte/stejar</w:t>
            </w:r>
          </w:p>
          <w:p w14:paraId="4FDBBA55" w14:textId="77777777" w:rsidR="00792A34" w:rsidRPr="00792A34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3827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11DF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</w:tr>
      <w:tr w:rsidR="00792A34" w:rsidRPr="00C00499" w14:paraId="476130D4" w14:textId="77777777" w:rsidTr="00AB52B0">
        <w:trPr>
          <w:gridAfter w:val="1"/>
          <w:wAfter w:w="368" w:type="pct"/>
          <w:trHeight w:val="397"/>
        </w:trPr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22C85" w14:textId="77777777" w:rsidR="00792A34" w:rsidRPr="0059389D" w:rsidRDefault="00792A34" w:rsidP="00792A34">
            <w:pPr>
              <w:jc w:val="center"/>
              <w:rPr>
                <w:color w:val="0D0D0D" w:themeColor="text1" w:themeTint="F2"/>
              </w:rPr>
            </w:pPr>
            <w:r w:rsidRPr="0059389D">
              <w:rPr>
                <w:color w:val="0D0D0D" w:themeColor="text1" w:themeTint="F2"/>
              </w:rPr>
              <w:t>Set de mobila</w:t>
            </w:r>
          </w:p>
          <w:p w14:paraId="59F619FA" w14:textId="77777777" w:rsidR="00792A34" w:rsidRPr="003F46C2" w:rsidRDefault="00792A34" w:rsidP="00792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72B2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FF90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1C8A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0F61" w14:textId="77777777" w:rsidR="00792A34" w:rsidRPr="00792A34" w:rsidRDefault="00792A34" w:rsidP="00792A34">
            <w:pPr>
              <w:suppressAutoHyphens/>
              <w:spacing w:after="14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</w:rPr>
              <w:t> </w:t>
            </w: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Dimensiuni: 2370x470x2100 mm. Greutatea: 238 kg. </w:t>
            </w:r>
          </w:p>
          <w:p w14:paraId="0DA5D5A2" w14:textId="77777777" w:rsidR="00792A34" w:rsidRPr="00792A34" w:rsidRDefault="00792A34" w:rsidP="00264F4F">
            <w:pPr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Carcasa mobilei este realizată din PAL melaminat de 16 mm, ale cărui capete sunt finisate cu muchii din PVC de 0,5 mm.</w:t>
            </w:r>
          </w:p>
          <w:p w14:paraId="2E014FB7" w14:textId="77777777" w:rsidR="00792A34" w:rsidRPr="00792A34" w:rsidRDefault="00792A34" w:rsidP="00264F4F">
            <w:pPr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Fațadele produsului sunt realizate din MDF de 16 mm. </w:t>
            </w:r>
          </w:p>
          <w:p w14:paraId="035BEB3D" w14:textId="77777777" w:rsidR="00792A34" w:rsidRPr="00792A34" w:rsidRDefault="00792A34" w:rsidP="00264F4F">
            <w:pPr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lastRenderedPageBreak/>
              <w:t>Setul are picioare reglabile.</w:t>
            </w:r>
          </w:p>
          <w:p w14:paraId="785C28C5" w14:textId="77777777" w:rsidR="00792A34" w:rsidRPr="00792A34" w:rsidRDefault="00792A34" w:rsidP="00264F4F">
            <w:pPr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Setul de mobilă este format din patru module individuale.</w:t>
            </w:r>
          </w:p>
          <w:p w14:paraId="029514D1" w14:textId="77777777" w:rsidR="00792A34" w:rsidRPr="00792A34" w:rsidRDefault="00792A34" w:rsidP="00264F4F">
            <w:pPr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Colțarul conține cinci rafturi rotunjite. Dimensiunile: 450x450x2100 mm.</w:t>
            </w:r>
          </w:p>
          <w:p w14:paraId="2C4C4428" w14:textId="77777777" w:rsidR="00792A34" w:rsidRPr="00792A34" w:rsidRDefault="00792A34" w:rsidP="00264F4F">
            <w:pPr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Dulapul are cinci rafturi, dintre care două sunt închise cu fațade. Dimensiunile: 640x450x2100 mm.</w:t>
            </w:r>
          </w:p>
          <w:p w14:paraId="04DF8F26" w14:textId="77777777" w:rsidR="00792A34" w:rsidRPr="00792A34" w:rsidRDefault="00792A34" w:rsidP="00264F4F">
            <w:pPr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Două dulapuri care conțin cinci rafturi, dintre care două sunt închise cu fațade. Dimensiunile: 640x450x2100 mm.</w:t>
            </w:r>
          </w:p>
          <w:p w14:paraId="0F835C68" w14:textId="77777777" w:rsidR="00792A34" w:rsidRPr="00792A34" w:rsidRDefault="00792A34" w:rsidP="00264F4F">
            <w:pPr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Piesele dulapului sunt asamblate prin elemente de fixare speciale si sigure.</w:t>
            </w:r>
          </w:p>
          <w:p w14:paraId="3D7CACB7" w14:textId="77777777" w:rsidR="00792A34" w:rsidRPr="00792A34" w:rsidRDefault="00792A34" w:rsidP="00264F4F">
            <w:pPr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Dulapul este fixat pe perete pentru siguranța copiilor.</w:t>
            </w:r>
          </w:p>
          <w:p w14:paraId="684FC341" w14:textId="72FAC564" w:rsidR="00792A34" w:rsidRPr="00792A34" w:rsidRDefault="00792A34" w:rsidP="00792A34">
            <w:pPr>
              <w:rPr>
                <w:sz w:val="20"/>
                <w:szCs w:val="20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Culoarea fațadelor: galben și verde-deschis.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8EBF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1213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</w:tr>
      <w:tr w:rsidR="00792A34" w:rsidRPr="00C00499" w14:paraId="555BD1DC" w14:textId="77777777" w:rsidTr="00AB52B0">
        <w:trPr>
          <w:gridAfter w:val="1"/>
          <w:wAfter w:w="368" w:type="pct"/>
          <w:trHeight w:val="397"/>
        </w:trPr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13DF" w14:textId="19326F9F" w:rsidR="00792A34" w:rsidRPr="003F46C2" w:rsidRDefault="00792A34" w:rsidP="00792A34">
            <w:pPr>
              <w:jc w:val="center"/>
              <w:rPr>
                <w:sz w:val="20"/>
                <w:szCs w:val="20"/>
              </w:rPr>
            </w:pPr>
            <w:r w:rsidRPr="0059389D">
              <w:rPr>
                <w:color w:val="000000"/>
                <w:shd w:val="clear" w:color="auto" w:fill="FFFFFF"/>
                <w:lang w:eastAsia="zh-CN" w:bidi="hi-IN"/>
              </w:rPr>
              <w:t>Bancă din PAL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4E51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6075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12B0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7029" w14:textId="77777777" w:rsidR="00792A34" w:rsidRPr="00792A34" w:rsidRDefault="00792A34" w:rsidP="00792A34">
            <w:pPr>
              <w:suppressAutoHyphens/>
              <w:spacing w:after="14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</w:rPr>
              <w:t> </w:t>
            </w: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Dimensiunile: 1200x350x770 mm.</w:t>
            </w:r>
          </w:p>
          <w:p w14:paraId="7CA29ED8" w14:textId="77777777" w:rsidR="00792A34" w:rsidRPr="00792A34" w:rsidRDefault="00792A34" w:rsidP="00264F4F">
            <w:pPr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Dimensiunile șezutului: 1200x300 mm.</w:t>
            </w:r>
          </w:p>
          <w:p w14:paraId="05B4CF64" w14:textId="77777777" w:rsidR="00792A34" w:rsidRPr="00792A34" w:rsidRDefault="00792A34" w:rsidP="00264F4F">
            <w:pPr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Greutatea: 12 kg.</w:t>
            </w:r>
          </w:p>
          <w:p w14:paraId="0484D9D1" w14:textId="77777777" w:rsidR="00792A34" w:rsidRPr="00792A34" w:rsidRDefault="00792A34" w:rsidP="00264F4F">
            <w:pPr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Cadrul băncii este confecționat din profile pătrate din metal de 20x20 mm (grosimea lor fiind de 1,2 mm).</w:t>
            </w:r>
          </w:p>
          <w:p w14:paraId="77A4DA06" w14:textId="77777777" w:rsidR="00792A34" w:rsidRPr="00792A34" w:rsidRDefault="00792A34" w:rsidP="00264F4F">
            <w:pPr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Spătarul și șezutul sunt confecționate din PAL melaminat de 16 mm.</w:t>
            </w:r>
          </w:p>
          <w:p w14:paraId="0A4D13BD" w14:textId="77777777" w:rsidR="00792A34" w:rsidRPr="00792A34" w:rsidRDefault="00792A34" w:rsidP="00264F4F">
            <w:pPr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Capetele șezutului sunt finisate cu muchii din PVC.</w:t>
            </w:r>
          </w:p>
          <w:p w14:paraId="49FB015E" w14:textId="77777777" w:rsidR="00792A34" w:rsidRPr="00792A34" w:rsidRDefault="00792A34" w:rsidP="00264F4F">
            <w:pPr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Toate colțurile sunt rotunjite.</w:t>
            </w:r>
          </w:p>
          <w:p w14:paraId="3D704678" w14:textId="77777777" w:rsidR="00792A34" w:rsidRPr="00792A34" w:rsidRDefault="00792A34" w:rsidP="00264F4F">
            <w:pPr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Toate piesele băncii sunt asamblate prin elemente de fixare ascunse si sigure.</w:t>
            </w:r>
          </w:p>
          <w:p w14:paraId="174C42D6" w14:textId="77777777" w:rsidR="00792A34" w:rsidRPr="00792A34" w:rsidRDefault="00792A34" w:rsidP="00264F4F">
            <w:pPr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Culoarea cadrului: gri/verde/negru.</w:t>
            </w:r>
          </w:p>
          <w:p w14:paraId="5E64CDE4" w14:textId="63ACCC07" w:rsidR="00792A34" w:rsidRPr="00792A34" w:rsidRDefault="00792A34" w:rsidP="00792A34">
            <w:pPr>
              <w:rPr>
                <w:sz w:val="20"/>
                <w:szCs w:val="20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Culoarea șezutului: stejar de lapte/fag.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8981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065B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</w:tr>
      <w:tr w:rsidR="00792A34" w:rsidRPr="00C00499" w14:paraId="71697CC5" w14:textId="77777777" w:rsidTr="00AB52B0">
        <w:trPr>
          <w:gridAfter w:val="1"/>
          <w:wAfter w:w="368" w:type="pct"/>
          <w:trHeight w:val="397"/>
        </w:trPr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26BA" w14:textId="3EF0E5ED" w:rsidR="00792A34" w:rsidRPr="003F46C2" w:rsidRDefault="00792A34" w:rsidP="00792A34">
            <w:pPr>
              <w:jc w:val="center"/>
              <w:rPr>
                <w:sz w:val="20"/>
                <w:szCs w:val="20"/>
              </w:rPr>
            </w:pPr>
            <w:r w:rsidRPr="0059389D">
              <w:rPr>
                <w:color w:val="000000"/>
                <w:shd w:val="clear" w:color="auto" w:fill="FFFFFF"/>
                <w:lang w:eastAsia="zh-CN" w:bidi="hi-IN"/>
              </w:rPr>
              <w:t>Raft de perete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7D73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4A04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5FDC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22E6" w14:textId="77777777" w:rsidR="00792A34" w:rsidRPr="00792A34" w:rsidRDefault="00792A34" w:rsidP="00792A34">
            <w:pPr>
              <w:suppressAutoHyphens/>
              <w:spacing w:after="14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Dimensiunile raftului ”Zi-Soare”: 900x250x420 mm. Greutatea: 8 kg. </w:t>
            </w:r>
          </w:p>
          <w:p w14:paraId="0D73C326" w14:textId="77777777" w:rsidR="00792A34" w:rsidRPr="00792A34" w:rsidRDefault="00792A34" w:rsidP="00264F4F">
            <w:pPr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Produsul este realizat din PAL melaminat de 16 mm.</w:t>
            </w:r>
          </w:p>
          <w:p w14:paraId="70043DAE" w14:textId="2D124A5E" w:rsidR="00792A34" w:rsidRPr="00792A34" w:rsidRDefault="00792A34" w:rsidP="00792A34">
            <w:pPr>
              <w:rPr>
                <w:sz w:val="20"/>
                <w:szCs w:val="20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lastRenderedPageBreak/>
              <w:t>Piesele raftului sunt asamblate prin elemente de fixare speciale si sigure.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3657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AACE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</w:tr>
      <w:tr w:rsidR="00792A34" w:rsidRPr="00C00499" w14:paraId="36E849C9" w14:textId="77777777" w:rsidTr="00AB52B0">
        <w:trPr>
          <w:gridAfter w:val="1"/>
          <w:wAfter w:w="368" w:type="pct"/>
          <w:trHeight w:val="397"/>
        </w:trPr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23FD" w14:textId="3AB193A8" w:rsidR="00792A34" w:rsidRPr="003F46C2" w:rsidRDefault="00792A34" w:rsidP="00792A34">
            <w:pPr>
              <w:jc w:val="center"/>
              <w:rPr>
                <w:sz w:val="20"/>
                <w:szCs w:val="20"/>
              </w:rPr>
            </w:pPr>
            <w:r w:rsidRPr="0059389D">
              <w:rPr>
                <w:color w:val="000000"/>
                <w:shd w:val="clear" w:color="auto" w:fill="FFFFFF"/>
                <w:lang w:eastAsia="zh-CN" w:bidi="hi-IN"/>
              </w:rPr>
              <w:t>Raft de perete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7D13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D0569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803B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CF84" w14:textId="77777777" w:rsidR="00792A34" w:rsidRPr="00792A34" w:rsidRDefault="00792A34" w:rsidP="00792A34">
            <w:pPr>
              <w:suppressAutoHyphens/>
              <w:spacing w:after="14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Dimensiunile raftului ”Noapte – Planeta”: 900x250x420 mm. Greutatea: 8 kg. </w:t>
            </w:r>
          </w:p>
          <w:p w14:paraId="0D14CCDA" w14:textId="77777777" w:rsidR="00792A34" w:rsidRPr="00792A34" w:rsidRDefault="00792A34" w:rsidP="00264F4F">
            <w:pPr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Produsul este realizat din PAL melaminat de 16 mm.</w:t>
            </w:r>
          </w:p>
          <w:p w14:paraId="2A9557A3" w14:textId="72038F20" w:rsidR="00792A34" w:rsidRPr="00792A34" w:rsidRDefault="00792A34" w:rsidP="00792A34">
            <w:pPr>
              <w:rPr>
                <w:sz w:val="20"/>
                <w:szCs w:val="20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Piesele raftului sunt asamblate prin elemente de fixare speciale si sigure.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D9E3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6B2DB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</w:tr>
      <w:tr w:rsidR="00792A34" w:rsidRPr="00C00499" w14:paraId="5D15CC62" w14:textId="77777777" w:rsidTr="00AB52B0">
        <w:trPr>
          <w:gridAfter w:val="1"/>
          <w:wAfter w:w="368" w:type="pct"/>
          <w:trHeight w:val="397"/>
        </w:trPr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ED34D" w14:textId="176EBA6C" w:rsidR="00792A34" w:rsidRPr="003F46C2" w:rsidRDefault="00792A34" w:rsidP="00792A34">
            <w:pPr>
              <w:jc w:val="center"/>
              <w:rPr>
                <w:sz w:val="20"/>
                <w:szCs w:val="20"/>
              </w:rPr>
            </w:pPr>
            <w:r w:rsidRPr="0059389D">
              <w:rPr>
                <w:color w:val="000000"/>
              </w:rPr>
              <w:t>Masa consiliului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F349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07D9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B884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6A6DB" w14:textId="77777777" w:rsidR="00792A34" w:rsidRPr="00792A34" w:rsidRDefault="00792A34" w:rsidP="00792A34">
            <w:pPr>
              <w:suppressLineNumbers/>
              <w:suppressAutoHyphens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2500*800*600 (cm)</w:t>
            </w:r>
          </w:p>
          <w:p w14:paraId="678BC625" w14:textId="77777777" w:rsidR="00792A34" w:rsidRPr="00792A34" w:rsidRDefault="00792A34" w:rsidP="00792A34">
            <w:pPr>
              <w:suppressLineNumbers/>
              <w:suppressAutoHyphens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Top-PAL 36MM, Plastic HPL, ABS 2mm</w:t>
            </w:r>
          </w:p>
          <w:p w14:paraId="3F1691FF" w14:textId="783D682F" w:rsidR="00792A34" w:rsidRPr="00792A34" w:rsidRDefault="00792A34" w:rsidP="00792A34">
            <w:pPr>
              <w:rPr>
                <w:sz w:val="20"/>
                <w:szCs w:val="20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ABS 0,4 mm, corp pal 18 mm melaminat, ABS 2 mm la părțile de uzura mare (blat. fațade)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BFB9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6FF1C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</w:tr>
      <w:tr w:rsidR="00792A34" w:rsidRPr="00C00499" w14:paraId="7BCAD632" w14:textId="77777777" w:rsidTr="00AB52B0">
        <w:trPr>
          <w:gridAfter w:val="1"/>
          <w:wAfter w:w="368" w:type="pct"/>
          <w:trHeight w:val="397"/>
        </w:trPr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128F" w14:textId="0DF28CD7" w:rsidR="00792A34" w:rsidRPr="003F46C2" w:rsidRDefault="00792A34" w:rsidP="00792A34">
            <w:pPr>
              <w:jc w:val="center"/>
              <w:rPr>
                <w:sz w:val="20"/>
                <w:szCs w:val="20"/>
              </w:rPr>
            </w:pPr>
            <w:r w:rsidRPr="0059389D">
              <w:rPr>
                <w:color w:val="000000"/>
                <w:shd w:val="clear" w:color="auto" w:fill="FFFFFF"/>
                <w:lang w:eastAsia="ru-RU" w:bidi="hi-IN"/>
              </w:rPr>
              <w:t>Bucătărie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AB93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0603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723D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BEBE" w14:textId="77777777" w:rsidR="00792A34" w:rsidRPr="00792A34" w:rsidRDefault="00792A34" w:rsidP="00792A34">
            <w:pPr>
              <w:suppressAutoHyphens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ru-RU" w:bidi="hi-IN"/>
              </w:rPr>
            </w:pPr>
            <w:r w:rsidRPr="00792A34">
              <w:rPr>
                <w:color w:val="000000"/>
                <w:sz w:val="20"/>
                <w:szCs w:val="20"/>
              </w:rPr>
              <w:t> </w:t>
            </w: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ru-RU" w:bidi="hi-IN"/>
              </w:rPr>
              <w:t>Este compus din 4 componente, lungimea 1600mm, lățimea 600mm și înălțimea 2220mm.</w:t>
            </w:r>
          </w:p>
          <w:p w14:paraId="3DEC7FFA" w14:textId="77777777" w:rsidR="00792A34" w:rsidRPr="00792A34" w:rsidRDefault="00792A34" w:rsidP="00792A34">
            <w:pPr>
              <w:suppressAutoHyphens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ru-RU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ru-RU" w:bidi="hi-IN"/>
              </w:rPr>
              <w:t>Structura dulapurilor PAL melaminat 18mm echivalent EGGER color. CANT fațada PVC 18/2mm; CANT al corpului PVC 18/0,5 mm;</w:t>
            </w:r>
          </w:p>
          <w:p w14:paraId="34F66473" w14:textId="77777777" w:rsidR="00792A34" w:rsidRPr="00792A34" w:rsidRDefault="00792A34" w:rsidP="00792A34">
            <w:pPr>
              <w:suppressAutoHyphens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ru-RU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ru-RU" w:bidi="hi-IN"/>
              </w:rPr>
              <w:t>Blat PAL grosimea 38mm. Părțile laterale încleaiate PVC 38/0,5 mm.</w:t>
            </w:r>
          </w:p>
          <w:p w14:paraId="6B786651" w14:textId="77777777" w:rsidR="00792A34" w:rsidRPr="00792A34" w:rsidRDefault="00792A34" w:rsidP="00792A34">
            <w:pPr>
              <w:suppressAutoHyphens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ru-RU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ru-RU" w:bidi="hi-IN"/>
              </w:rPr>
              <w:t>Dulapuri de jos înălțimea cu blat 860 mm, lățimea blatului 600mm, lățimea dulapurilor 580 mm. Dulapuri de sus înălțimea 800mm, lățimea 330mm.</w:t>
            </w:r>
          </w:p>
          <w:p w14:paraId="04FA29C4" w14:textId="77777777" w:rsidR="00792A34" w:rsidRPr="00792A34" w:rsidRDefault="00792A34" w:rsidP="00792A34">
            <w:pPr>
              <w:suppressAutoHyphens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ru-RU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ru-RU" w:bidi="hi-IN"/>
              </w:rPr>
              <w:t>Dulapuri de jos sunt pe picioare 100mm, metal chrom.Să fie dotate cu plastic protector, fixat rigid antiderapant. Mânere metal Chrom echivalent Reling 128 mm.</w:t>
            </w:r>
          </w:p>
          <w:p w14:paraId="0C20ECE5" w14:textId="77777777" w:rsidR="00792A34" w:rsidRPr="00792A34" w:rsidRDefault="00792A34" w:rsidP="00792A34">
            <w:pPr>
              <w:suppressAutoHyphens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ru-RU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ru-RU" w:bidi="hi-IN"/>
              </w:rPr>
              <w:t>Balama cu închidere lentă echivalent SAMET.</w:t>
            </w:r>
          </w:p>
          <w:p w14:paraId="662CB281" w14:textId="77777777" w:rsidR="00792A34" w:rsidRPr="00792A34" w:rsidRDefault="00792A34" w:rsidP="00792A34">
            <w:pPr>
              <w:suppressAutoHyphens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ru-RU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ru-RU" w:bidi="hi-IN"/>
              </w:rPr>
              <w:t>Saltare cu deschiderea totală 500mm pe bile echivalent SAMET. Suport farfurii metal chrom 600mm.</w:t>
            </w:r>
          </w:p>
          <w:p w14:paraId="3D515D23" w14:textId="5BC8EA3C" w:rsidR="00792A34" w:rsidRPr="00792A34" w:rsidRDefault="00792A34" w:rsidP="00792A34">
            <w:pPr>
              <w:rPr>
                <w:sz w:val="20"/>
                <w:szCs w:val="20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ru-RU" w:bidi="hi-IN"/>
              </w:rPr>
              <w:t>Chiuveta metal chrom  grosimea metalului este de 0,8 mm. Robinet pentru bucătărie metal chrom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CC6C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3ABB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</w:tr>
      <w:tr w:rsidR="00792A34" w:rsidRPr="00C00499" w14:paraId="2F9BD6A1" w14:textId="77777777" w:rsidTr="00AB52B0">
        <w:trPr>
          <w:gridAfter w:val="1"/>
          <w:wAfter w:w="368" w:type="pct"/>
          <w:trHeight w:val="397"/>
        </w:trPr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D7A7" w14:textId="497A76B6" w:rsidR="00792A34" w:rsidRPr="003F46C2" w:rsidRDefault="00792A34" w:rsidP="00792A34">
            <w:pPr>
              <w:jc w:val="center"/>
              <w:rPr>
                <w:sz w:val="20"/>
                <w:szCs w:val="20"/>
              </w:rPr>
            </w:pPr>
            <w:r w:rsidRPr="0059389D">
              <w:rPr>
                <w:bCs/>
              </w:rPr>
              <w:lastRenderedPageBreak/>
              <w:t>Dulap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059F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8A71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D72E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E4CD" w14:textId="77777777" w:rsidR="00792A34" w:rsidRPr="00792A34" w:rsidRDefault="00792A34" w:rsidP="00792A34">
            <w:pPr>
              <w:suppressAutoHyphens/>
              <w:spacing w:after="14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Dimensiunea modelului I: 640x320x1130 mm. Greutatea: 21 kg.. </w:t>
            </w:r>
          </w:p>
          <w:p w14:paraId="2D2C609E" w14:textId="77777777" w:rsidR="00792A34" w:rsidRPr="00792A34" w:rsidRDefault="00792A34" w:rsidP="00264F4F">
            <w:pPr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Carcasa mobilei este realizată din PAL melaminat de 16 mm, ale cărui capete sunt finisate cu muchii din PVC de 0,5 mm.</w:t>
            </w:r>
          </w:p>
          <w:p w14:paraId="1A836691" w14:textId="77777777" w:rsidR="00792A34" w:rsidRPr="00792A34" w:rsidRDefault="00792A34" w:rsidP="00264F4F">
            <w:pPr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Dulapul conține un raft deschis și rafturi închise.</w:t>
            </w:r>
          </w:p>
          <w:p w14:paraId="3E0281FF" w14:textId="77777777" w:rsidR="00792A34" w:rsidRPr="00792A34" w:rsidRDefault="00792A34" w:rsidP="00264F4F">
            <w:pPr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Peretele din spate al dulapului este confecționat din PFL.</w:t>
            </w:r>
          </w:p>
          <w:p w14:paraId="0141EBC2" w14:textId="77777777" w:rsidR="00792A34" w:rsidRPr="00792A34" w:rsidRDefault="00792A34" w:rsidP="00264F4F">
            <w:pPr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Piesele dulapului sunt asamblate prin elemente de fixare speciale si sigure.</w:t>
            </w:r>
          </w:p>
          <w:p w14:paraId="58FE15F7" w14:textId="77777777" w:rsidR="00792A34" w:rsidRPr="00792A34" w:rsidRDefault="00792A34" w:rsidP="00264F4F">
            <w:pPr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Dulapul este fixat pe perete pentru siguranta copiilor.</w:t>
            </w:r>
          </w:p>
          <w:p w14:paraId="7EFE0082" w14:textId="269D902E" w:rsidR="00792A34" w:rsidRPr="00792A34" w:rsidRDefault="00792A34" w:rsidP="00792A34">
            <w:pPr>
              <w:rPr>
                <w:sz w:val="20"/>
                <w:szCs w:val="20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Culoarea fațadelor: fag/stejar de lapte/stejar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84B8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6CAD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</w:tr>
      <w:tr w:rsidR="00792A34" w:rsidRPr="00C00499" w14:paraId="6BF06BCE" w14:textId="77777777" w:rsidTr="00AB52B0">
        <w:trPr>
          <w:gridAfter w:val="1"/>
          <w:wAfter w:w="368" w:type="pct"/>
          <w:trHeight w:val="397"/>
        </w:trPr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BE91" w14:textId="77777777" w:rsidR="00792A34" w:rsidRPr="0059389D" w:rsidRDefault="00792A34" w:rsidP="00792A34">
            <w:pPr>
              <w:jc w:val="center"/>
              <w:rPr>
                <w:color w:val="000000"/>
              </w:rPr>
            </w:pPr>
            <w:r w:rsidRPr="0059389D">
              <w:rPr>
                <w:color w:val="000000"/>
              </w:rPr>
              <w:t>Spalier gimnastic</w:t>
            </w:r>
          </w:p>
          <w:p w14:paraId="7D210CA7" w14:textId="67169472" w:rsidR="00792A34" w:rsidRPr="003F46C2" w:rsidRDefault="00792A34" w:rsidP="00792A34">
            <w:pPr>
              <w:jc w:val="center"/>
              <w:rPr>
                <w:sz w:val="20"/>
                <w:szCs w:val="20"/>
              </w:rPr>
            </w:pPr>
            <w:r w:rsidRPr="0059389D">
              <w:rPr>
                <w:color w:val="000000"/>
              </w:rPr>
              <w:t>cu bara orizontala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5D3F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4062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CB3E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C29F" w14:textId="05B105CA" w:rsidR="00792A34" w:rsidRPr="00792A34" w:rsidRDefault="00792A34" w:rsidP="00792A34">
            <w:pPr>
              <w:rPr>
                <w:sz w:val="20"/>
                <w:szCs w:val="20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Înălţime240 сm</w:t>
            </w: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br/>
              <w:t>Latime80 сm</w:t>
            </w: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br/>
              <w:t>MaterialPin</w:t>
            </w: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br/>
              <w:t>TraverseFag</w:t>
            </w: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br/>
              <w:t>Ieșirea barei înainte 65 сm</w:t>
            </w: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br/>
              <w:t>Max.sarcini admisibile120 kg</w:t>
            </w: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br/>
              <w:t>Tip de montarela perete</w:t>
            </w: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br/>
              <w:t>Greutate20 kg</w:t>
            </w: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br/>
              <w:t>Garanție12 luni</w:t>
            </w: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br/>
              <w:t>Culoare lemn natural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10FA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F7AC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</w:tr>
      <w:tr w:rsidR="00792A34" w:rsidRPr="00C00499" w14:paraId="559885D1" w14:textId="77777777" w:rsidTr="00AB52B0">
        <w:trPr>
          <w:gridAfter w:val="1"/>
          <w:wAfter w:w="368" w:type="pct"/>
          <w:trHeight w:val="397"/>
        </w:trPr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B619" w14:textId="77777777" w:rsidR="00792A34" w:rsidRPr="0059389D" w:rsidRDefault="00792A34" w:rsidP="00792A34">
            <w:pPr>
              <w:jc w:val="center"/>
              <w:rPr>
                <w:color w:val="000000"/>
              </w:rPr>
            </w:pPr>
            <w:r w:rsidRPr="0059389D">
              <w:rPr>
                <w:color w:val="000000"/>
              </w:rPr>
              <w:t>Tabla flipchart</w:t>
            </w:r>
          </w:p>
          <w:p w14:paraId="0B3382B3" w14:textId="6EDBD15E" w:rsidR="00792A34" w:rsidRPr="003F46C2" w:rsidRDefault="00792A34" w:rsidP="00792A34">
            <w:pPr>
              <w:jc w:val="center"/>
              <w:rPr>
                <w:sz w:val="20"/>
                <w:szCs w:val="20"/>
              </w:rPr>
            </w:pPr>
            <w:r w:rsidRPr="0059389D">
              <w:rPr>
                <w:color w:val="000000"/>
              </w:rPr>
              <w:t>clasic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D076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2AFE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09E0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B806" w14:textId="77777777" w:rsidR="00792A34" w:rsidRPr="00792A34" w:rsidRDefault="00792A34" w:rsidP="00792A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Dimensiunea suprafeței – 70 x 100 cm</w:t>
            </w: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br/>
              <w:t xml:space="preserve">Înălțimea reglabilă – până la 186 cm Suprafață magnetică pentru scriere: suprafață de lucru , netedă și durabilă, destinată pentru scrierea cu markerele tip whiteborad/multiboard. Suprafața se șterge ușor cu ajutorul unei burete uscate. Adițional se poate utiliza lichid pentru curățarea suprafeței albe. Prinzi foi tip flipchart în partea de sus a tablei. tabla este dotată cu 3 picioare din aluminiu, fixe și sigure în utilizare cu capetele extreme rotunjite. Rama tablei este realizată din aluminiu cu finisaj gri </w:t>
            </w: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lastRenderedPageBreak/>
              <w:t>elegant. Produsul are un suport special pentru accesorii pe întreaga lățimea. Înălțimea tablei este reglabilă până la 186 cm.  Se livrează dezasamblată. Asamblarea conform instrucțiunii. Elementele de montare și cheia – incluse în setul tablei. Garanție: 2 ani pentru produs și 10 ani pentru suprafața de scriere.</w:t>
            </w:r>
          </w:p>
          <w:p w14:paraId="04348150" w14:textId="77777777" w:rsidR="00792A34" w:rsidRPr="00792A34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909C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9380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</w:tr>
      <w:tr w:rsidR="00792A34" w:rsidRPr="00C00499" w14:paraId="0966305B" w14:textId="77777777" w:rsidTr="00AB52B0">
        <w:trPr>
          <w:gridAfter w:val="1"/>
          <w:wAfter w:w="368" w:type="pct"/>
          <w:trHeight w:val="397"/>
        </w:trPr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FFC2" w14:textId="7A29066B" w:rsidR="00792A34" w:rsidRPr="0059389D" w:rsidRDefault="00792A34" w:rsidP="00792A34">
            <w:pPr>
              <w:jc w:val="center"/>
              <w:rPr>
                <w:b/>
                <w:bCs/>
              </w:rPr>
            </w:pPr>
            <w:r w:rsidRPr="0059389D">
              <w:rPr>
                <w:color w:val="000000"/>
              </w:rPr>
              <w:t>Canapea</w:t>
            </w:r>
          </w:p>
          <w:p w14:paraId="77062A68" w14:textId="77777777" w:rsidR="00792A34" w:rsidRPr="003F46C2" w:rsidRDefault="00792A34" w:rsidP="00792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DE94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A4EB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73FC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AD60" w14:textId="77777777" w:rsidR="00792A34" w:rsidRPr="00792A34" w:rsidRDefault="00792A34" w:rsidP="00792A34">
            <w:pPr>
              <w:suppressAutoHyphens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Destinație pentru casă, pentru oficiu Locație - linear Canapea extensibilăesteMecanism – extindere carte Spatiu de depozitare - nu este, Greuatea max. suportată200 Kg</w:t>
            </w:r>
          </w:p>
          <w:p w14:paraId="5E5704A1" w14:textId="77777777" w:rsidR="00792A34" w:rsidRPr="00792A34" w:rsidRDefault="00792A34" w:rsidP="00792A34">
            <w:pPr>
              <w:suppressAutoHyphens/>
              <w:rPr>
                <w:caps/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Material tapițerie stofă Material carcasa-inox Material picior metal</w:t>
            </w:r>
          </w:p>
          <w:p w14:paraId="4B597CA3" w14:textId="77777777" w:rsidR="00792A34" w:rsidRPr="00792A34" w:rsidRDefault="00792A34" w:rsidP="00792A34">
            <w:pPr>
              <w:suppressAutoHyphens/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aps/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DIMENSIUNI</w:t>
            </w:r>
          </w:p>
          <w:p w14:paraId="190D4F42" w14:textId="430F657D" w:rsidR="00792A34" w:rsidRPr="00792A34" w:rsidRDefault="00792A34" w:rsidP="00792A34">
            <w:pPr>
              <w:rPr>
                <w:sz w:val="20"/>
                <w:szCs w:val="20"/>
              </w:rPr>
            </w:pP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Lățime (pliată)83 cmAdâncime (pliată)97 cmÎnălțime (pliată)74 cmLățime șezut175 cmAdâncime șezut83 cm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601C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D070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</w:tr>
      <w:tr w:rsidR="00792A34" w:rsidRPr="00C00499" w14:paraId="5A593943" w14:textId="77777777" w:rsidTr="00AB52B0">
        <w:trPr>
          <w:gridAfter w:val="1"/>
          <w:wAfter w:w="368" w:type="pct"/>
          <w:trHeight w:val="397"/>
        </w:trPr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E9A5" w14:textId="12E84311" w:rsidR="00792A34" w:rsidRPr="003F46C2" w:rsidRDefault="00792A34" w:rsidP="00792A34">
            <w:pPr>
              <w:jc w:val="center"/>
              <w:rPr>
                <w:sz w:val="20"/>
                <w:szCs w:val="20"/>
              </w:rPr>
            </w:pPr>
            <w:r w:rsidRPr="0059389D">
              <w:rPr>
                <w:bCs/>
                <w:color w:val="0D0D0D" w:themeColor="text1" w:themeTint="F2"/>
              </w:rPr>
              <w:t>Masit Poienita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1C74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9336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6F3D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2ADC" w14:textId="40B531F2" w:rsidR="00792A34" w:rsidRPr="00792A34" w:rsidRDefault="00792A34" w:rsidP="00792A34">
            <w:pPr>
              <w:rPr>
                <w:sz w:val="20"/>
                <w:szCs w:val="20"/>
              </w:rPr>
            </w:pPr>
            <w:r w:rsidRPr="00792A34">
              <w:rPr>
                <w:color w:val="000000"/>
                <w:sz w:val="20"/>
                <w:szCs w:val="20"/>
              </w:rPr>
              <w:t> </w:t>
            </w:r>
            <w:r w:rsidRPr="00792A34">
              <w:rPr>
                <w:color w:val="222222"/>
                <w:sz w:val="20"/>
                <w:szCs w:val="20"/>
                <w:shd w:val="clear" w:color="auto" w:fill="FFFFFF"/>
                <w:lang w:eastAsia="zh-CN" w:bidi="hi-IN"/>
              </w:rPr>
              <w:t>Dimensiuni: 973х400х1365 mm. </w:t>
            </w: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br/>
            </w:r>
            <w:r w:rsidRPr="00792A34">
              <w:rPr>
                <w:color w:val="222222"/>
                <w:sz w:val="20"/>
                <w:szCs w:val="20"/>
                <w:shd w:val="clear" w:color="auto" w:fill="FFFFFF"/>
                <w:lang w:eastAsia="zh-CN" w:bidi="hi-IN"/>
              </w:rPr>
              <w:t>Greutatea: 32,44 kg. </w:t>
            </w: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br/>
            </w:r>
            <w:r w:rsidRPr="00792A34">
              <w:rPr>
                <w:color w:val="222222"/>
                <w:sz w:val="20"/>
                <w:szCs w:val="20"/>
                <w:shd w:val="clear" w:color="auto" w:fill="FFFFFF"/>
                <w:lang w:eastAsia="zh-CN" w:bidi="hi-IN"/>
              </w:rPr>
              <w:t>Dulapul este confectionat din PAL melaminat cu grosimea de 16 mm.</w:t>
            </w: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br/>
            </w:r>
            <w:r w:rsidRPr="00792A34">
              <w:rPr>
                <w:color w:val="222222"/>
                <w:sz w:val="20"/>
                <w:szCs w:val="20"/>
                <w:shd w:val="clear" w:color="auto" w:fill="FFFFFF"/>
                <w:lang w:eastAsia="zh-CN" w:bidi="hi-IN"/>
              </w:rPr>
              <w:t>Dulapul include 13 cutii de depozitare din plastic în culori galben, rosu și verde, cu dimensiuni diferite și 3 rafturi colorate de tip deschis  și închis,  prevăzute cu o margine  speciala pentru deschidere.</w:t>
            </w: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br/>
            </w:r>
            <w:r w:rsidRPr="00792A34">
              <w:rPr>
                <w:color w:val="222222"/>
                <w:sz w:val="20"/>
                <w:szCs w:val="20"/>
                <w:shd w:val="clear" w:color="auto" w:fill="FFFFFF"/>
                <w:lang w:eastAsia="zh-CN" w:bidi="hi-IN"/>
              </w:rPr>
              <w:t>Dulapul este decorat cu aplicații colorate cu elemente de ,,floare,, .</w:t>
            </w: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br/>
            </w:r>
            <w:r w:rsidRPr="00792A34">
              <w:rPr>
                <w:color w:val="222222"/>
                <w:sz w:val="20"/>
                <w:szCs w:val="20"/>
                <w:shd w:val="clear" w:color="auto" w:fill="FFFFFF"/>
                <w:lang w:eastAsia="zh-CN" w:bidi="hi-IN"/>
              </w:rPr>
              <w:t>Dulapul este fixat pe perete pentru siguranta copiilor.</w:t>
            </w: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br/>
            </w:r>
            <w:r w:rsidRPr="00792A34">
              <w:rPr>
                <w:color w:val="222222"/>
                <w:sz w:val="20"/>
                <w:szCs w:val="20"/>
                <w:shd w:val="clear" w:color="auto" w:fill="FFFFFF"/>
                <w:lang w:eastAsia="zh-CN" w:bidi="hi-IN"/>
              </w:rPr>
              <w:t>Dulapul este prevazut cu garnituri din plastic rezistent.</w:t>
            </w:r>
            <w:r w:rsidRPr="00792A34">
              <w:rPr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br/>
            </w:r>
            <w:r w:rsidRPr="00792A34">
              <w:rPr>
                <w:color w:val="222222"/>
                <w:sz w:val="20"/>
                <w:szCs w:val="20"/>
                <w:shd w:val="clear" w:color="auto" w:fill="FFFFFF"/>
                <w:lang w:eastAsia="zh-CN" w:bidi="hi-IN"/>
              </w:rPr>
              <w:t>Culori: galben, lamaie verde, rosu, bej.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207F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9B99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</w:tr>
      <w:tr w:rsidR="00792A34" w:rsidRPr="00C00499" w14:paraId="76F70F6B" w14:textId="77777777" w:rsidTr="00AB52B0">
        <w:trPr>
          <w:gridAfter w:val="1"/>
          <w:wAfter w:w="368" w:type="pct"/>
          <w:trHeight w:val="397"/>
        </w:trPr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6657" w14:textId="0821A5AA" w:rsidR="00792A34" w:rsidRPr="003F46C2" w:rsidRDefault="00792A34" w:rsidP="00792A34">
            <w:pPr>
              <w:jc w:val="center"/>
              <w:rPr>
                <w:sz w:val="20"/>
                <w:szCs w:val="20"/>
              </w:rPr>
            </w:pPr>
            <w:r w:rsidRPr="0059389D">
              <w:rPr>
                <w:rFonts w:eastAsia="Calibri"/>
                <w:color w:val="222222"/>
                <w:kern w:val="2"/>
                <w:shd w:val="clear" w:color="auto" w:fill="FFFFFF"/>
                <w:lang w:eastAsia="zh-CN" w:bidi="hi-IN"/>
              </w:rPr>
              <w:lastRenderedPageBreak/>
              <w:t>Saltea din bumbac pentru copii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D07A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ACFE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497D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D9F9" w14:textId="77777777" w:rsidR="00792A34" w:rsidRPr="00792A34" w:rsidRDefault="00792A34" w:rsidP="00792A34">
            <w:pPr>
              <w:suppressAutoHyphens/>
              <w:rPr>
                <w:color w:val="222222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000000"/>
                <w:sz w:val="20"/>
                <w:szCs w:val="20"/>
              </w:rPr>
              <w:t> </w:t>
            </w:r>
            <w:r w:rsidRPr="00792A34">
              <w:rPr>
                <w:color w:val="222222"/>
                <w:sz w:val="20"/>
                <w:szCs w:val="20"/>
                <w:shd w:val="clear" w:color="auto" w:fill="FFFFFF"/>
                <w:lang w:eastAsia="zh-CN" w:bidi="hi-IN"/>
              </w:rPr>
              <w:t>Dimensiuni – 600x1400 mm</w:t>
            </w:r>
          </w:p>
          <w:p w14:paraId="663BDCC1" w14:textId="77777777" w:rsidR="00792A34" w:rsidRPr="00792A34" w:rsidRDefault="00792A34" w:rsidP="00792A34">
            <w:pPr>
              <w:suppressAutoHyphens/>
              <w:rPr>
                <w:color w:val="222222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92A34">
              <w:rPr>
                <w:color w:val="222222"/>
                <w:sz w:val="20"/>
                <w:szCs w:val="20"/>
                <w:shd w:val="clear" w:color="auto" w:fill="FFFFFF"/>
                <w:lang w:eastAsia="zh-CN" w:bidi="hi-IN"/>
              </w:rPr>
              <w:t>Umplutura pentru saltelele vătuite – bumbacul</w:t>
            </w:r>
          </w:p>
          <w:p w14:paraId="02AF299D" w14:textId="2190B3E8" w:rsidR="00792A34" w:rsidRPr="00792A34" w:rsidRDefault="00792A34" w:rsidP="00792A34">
            <w:pPr>
              <w:rPr>
                <w:sz w:val="20"/>
                <w:szCs w:val="20"/>
              </w:rPr>
            </w:pPr>
            <w:r w:rsidRPr="00792A34">
              <w:rPr>
                <w:color w:val="222222"/>
                <w:sz w:val="20"/>
                <w:szCs w:val="20"/>
                <w:shd w:val="clear" w:color="auto" w:fill="FFFFFF"/>
                <w:lang w:eastAsia="zh-CN" w:bidi="hi-IN"/>
              </w:rPr>
              <w:t>Pentru fabricarea blaturilor unei saltele vatuite, se folosesc țesături cu o densitate de 110 până la 190g/m2. Țesătura principală pentru saltele – tec, este realizat din fir dur de număr mediu, trăătură caracterisitcă este prezența negrului sau dungi colorate.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206A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34B6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</w:tr>
      <w:tr w:rsidR="00792A34" w:rsidRPr="00C00499" w14:paraId="5103FF00" w14:textId="77777777" w:rsidTr="00AB52B0">
        <w:trPr>
          <w:gridAfter w:val="1"/>
          <w:wAfter w:w="368" w:type="pct"/>
          <w:trHeight w:val="397"/>
        </w:trPr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9156" w14:textId="736190F4" w:rsidR="00792A34" w:rsidRPr="003F46C2" w:rsidRDefault="00792A34" w:rsidP="00792A34">
            <w:pPr>
              <w:jc w:val="center"/>
              <w:rPr>
                <w:sz w:val="20"/>
                <w:szCs w:val="20"/>
              </w:rPr>
            </w:pPr>
            <w:r w:rsidRPr="0059389D">
              <w:rPr>
                <w:bCs/>
              </w:rPr>
              <w:t>Cuier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73C0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5414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8078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6983" w14:textId="475282F4" w:rsidR="00792A34" w:rsidRPr="00792A34" w:rsidRDefault="00792A34" w:rsidP="00792A34">
            <w:pPr>
              <w:rPr>
                <w:sz w:val="20"/>
                <w:szCs w:val="20"/>
              </w:rPr>
            </w:pPr>
            <w:r w:rsidRPr="00792A34">
              <w:rPr>
                <w:rFonts w:eastAsia="Calibri"/>
                <w:color w:val="222222"/>
                <w:sz w:val="20"/>
                <w:szCs w:val="20"/>
                <w:shd w:val="clear" w:color="auto" w:fill="FFFFFF"/>
                <w:lang w:eastAsia="zh-CN" w:bidi="hi-IN"/>
              </w:rPr>
              <w:t>Dimensiuni: 1827x568x1654 mm</w:t>
            </w:r>
            <w:r w:rsidRPr="00792A34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br/>
            </w:r>
            <w:r w:rsidRPr="00792A34">
              <w:rPr>
                <w:rFonts w:eastAsia="Calibri"/>
                <w:color w:val="222222"/>
                <w:sz w:val="20"/>
                <w:szCs w:val="20"/>
                <w:shd w:val="clear" w:color="auto" w:fill="FFFFFF"/>
                <w:lang w:eastAsia="zh-CN" w:bidi="hi-IN"/>
              </w:rPr>
              <w:t>Carcasul cuierului este confectionat din profile metalice pe teava patrata cu marimea de 40x25 mm si este dotat cu o placa transversala pentru rigidizarea constructiei</w:t>
            </w:r>
            <w:r w:rsidRPr="00792A34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br/>
            </w:r>
            <w:r w:rsidRPr="00792A34">
              <w:rPr>
                <w:rFonts w:eastAsia="Calibri"/>
                <w:color w:val="222222"/>
                <w:sz w:val="20"/>
                <w:szCs w:val="20"/>
                <w:shd w:val="clear" w:color="auto" w:fill="FFFFFF"/>
                <w:lang w:eastAsia="zh-CN" w:bidi="hi-IN"/>
              </w:rPr>
              <w:t>Cuierul  este prevazut cu o placa din PAL melaminat, grosimea de 18 mm cu cant din ABS de 0,5 mm  de culoare fag, pe care sunt montate 22 de cirlige cromate din ambele parti</w:t>
            </w:r>
            <w:r w:rsidRPr="00792A34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br/>
            </w:r>
            <w:r w:rsidRPr="00792A34">
              <w:rPr>
                <w:rFonts w:eastAsia="Calibri"/>
                <w:color w:val="222222"/>
                <w:sz w:val="20"/>
                <w:szCs w:val="20"/>
                <w:shd w:val="clear" w:color="auto" w:fill="FFFFFF"/>
                <w:lang w:eastAsia="zh-CN" w:bidi="hi-IN"/>
              </w:rPr>
              <w:t>Profilele sunt vopsite in cimp electrostatic si polimerizat si sunt prevazute cu garnituri din plastic rezistent, pe ambele parti, pentru a asigura protecţia pardoselii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B26A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4E98" w14:textId="77777777" w:rsidR="00792A34" w:rsidRPr="0065496F" w:rsidRDefault="00792A34" w:rsidP="00792A34">
            <w:pPr>
              <w:rPr>
                <w:sz w:val="20"/>
                <w:szCs w:val="20"/>
              </w:rPr>
            </w:pPr>
          </w:p>
        </w:tc>
      </w:tr>
      <w:tr w:rsidR="00AB52B0" w:rsidRPr="00C00499" w14:paraId="04490948" w14:textId="77777777" w:rsidTr="00AB52B0">
        <w:trPr>
          <w:gridAfter w:val="1"/>
          <w:wAfter w:w="368" w:type="pct"/>
          <w:trHeight w:val="397"/>
        </w:trPr>
        <w:tc>
          <w:tcPr>
            <w:tcW w:w="463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F8B5" w14:textId="39A56892" w:rsidR="00AB52B0" w:rsidRPr="00AB52B0" w:rsidRDefault="00AB52B0" w:rsidP="00792A34">
            <w:pPr>
              <w:rPr>
                <w:b/>
                <w:bCs/>
              </w:rPr>
            </w:pPr>
            <w:r w:rsidRPr="00AB52B0">
              <w:rPr>
                <w:b/>
                <w:bCs/>
              </w:rPr>
              <w:t>Total Lotul 1</w:t>
            </w:r>
          </w:p>
        </w:tc>
      </w:tr>
      <w:tr w:rsidR="00AB52B0" w:rsidRPr="00C00499" w14:paraId="00940204" w14:textId="77777777" w:rsidTr="00AB52B0">
        <w:trPr>
          <w:gridAfter w:val="1"/>
          <w:wAfter w:w="368" w:type="pct"/>
          <w:trHeight w:val="397"/>
        </w:trPr>
        <w:tc>
          <w:tcPr>
            <w:tcW w:w="463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E7D91" w14:textId="0A694AE1" w:rsidR="00AB52B0" w:rsidRPr="00AB52B0" w:rsidRDefault="00AB52B0" w:rsidP="00792A34">
            <w:pPr>
              <w:rPr>
                <w:b/>
                <w:bCs/>
                <w:sz w:val="20"/>
                <w:szCs w:val="20"/>
              </w:rPr>
            </w:pPr>
            <w:r w:rsidRPr="00AB52B0">
              <w:rPr>
                <w:b/>
                <w:bCs/>
                <w:i/>
                <w:iCs/>
                <w:shd w:val="clear" w:color="auto" w:fill="FFFFFF"/>
              </w:rPr>
              <w:t xml:space="preserve">Lotul 2 </w:t>
            </w:r>
            <w:r w:rsidRPr="00AB52B0">
              <w:rPr>
                <w:b/>
                <w:bCs/>
                <w:u w:val="single"/>
              </w:rPr>
              <w:t>Echipamente și accesorii pentru computere</w:t>
            </w:r>
          </w:p>
        </w:tc>
      </w:tr>
      <w:tr w:rsidR="00AB52B0" w:rsidRPr="00C00499" w14:paraId="5729E902" w14:textId="77777777" w:rsidTr="009E46EC">
        <w:trPr>
          <w:gridAfter w:val="1"/>
          <w:wAfter w:w="368" w:type="pct"/>
          <w:trHeight w:val="397"/>
        </w:trPr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B8B8" w14:textId="20E9098F" w:rsidR="00AB52B0" w:rsidRPr="00AB52B0" w:rsidRDefault="00AB52B0" w:rsidP="00AB52B0">
            <w:pPr>
              <w:jc w:val="center"/>
              <w:rPr>
                <w:b/>
                <w:bCs/>
                <w:sz w:val="20"/>
                <w:szCs w:val="20"/>
              </w:rPr>
            </w:pPr>
            <w:r w:rsidRPr="0059389D">
              <w:rPr>
                <w:color w:val="000000"/>
              </w:rPr>
              <w:t>Laptop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522C" w14:textId="77777777" w:rsidR="00AB52B0" w:rsidRPr="0065496F" w:rsidRDefault="00AB52B0" w:rsidP="00AB52B0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27F8" w14:textId="77777777" w:rsidR="00AB52B0" w:rsidRPr="0065496F" w:rsidRDefault="00AB52B0" w:rsidP="00AB52B0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2199" w14:textId="77777777" w:rsidR="00AB52B0" w:rsidRPr="0065496F" w:rsidRDefault="00AB52B0" w:rsidP="00AB52B0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0EFB0" w14:textId="77777777" w:rsidR="00AB52B0" w:rsidRPr="00AB52B0" w:rsidRDefault="00AB52B0" w:rsidP="00AB52B0">
            <w:pPr>
              <w:suppressAutoHyphens/>
              <w:autoSpaceDN w:val="0"/>
              <w:rPr>
                <w:color w:val="000000"/>
                <w:sz w:val="20"/>
                <w:szCs w:val="20"/>
                <w:lang w:eastAsia="zh-CN" w:bidi="hi-IN"/>
              </w:rPr>
            </w:pPr>
            <w:r w:rsidRPr="00AB52B0">
              <w:rPr>
                <w:b/>
                <w:color w:val="000000"/>
                <w:sz w:val="20"/>
                <w:szCs w:val="20"/>
                <w:shd w:val="clear" w:color="auto" w:fill="F8F8F8"/>
                <w:lang w:eastAsia="zh-CN" w:bidi="hi-IN"/>
              </w:rPr>
              <w:t>Principale</w:t>
            </w:r>
          </w:p>
          <w:p w14:paraId="51480043" w14:textId="77777777" w:rsidR="00AB52B0" w:rsidRPr="00AB52B0" w:rsidRDefault="00AB52B0" w:rsidP="00AB52B0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autoSpaceDE w:val="0"/>
              <w:autoSpaceDN w:val="0"/>
              <w:rPr>
                <w:b/>
                <w:color w:val="000000"/>
                <w:sz w:val="20"/>
                <w:szCs w:val="20"/>
                <w:shd w:val="clear" w:color="auto" w:fill="F8F8F8"/>
                <w:lang w:eastAsia="zh-CN" w:bidi="hi-IN"/>
              </w:rPr>
            </w:pPr>
            <w:r w:rsidRPr="00AB52B0">
              <w:rPr>
                <w:color w:val="000000"/>
                <w:sz w:val="20"/>
                <w:szCs w:val="20"/>
                <w:lang w:eastAsia="zh-CN" w:bidi="hi-IN"/>
              </w:rPr>
              <w:t>Tip personal</w:t>
            </w:r>
          </w:p>
          <w:p w14:paraId="523EF590" w14:textId="77777777" w:rsidR="00AB52B0" w:rsidRPr="00AB52B0" w:rsidRDefault="00AB52B0" w:rsidP="00AB52B0">
            <w:pPr>
              <w:suppressAutoHyphens/>
              <w:autoSpaceDN w:val="0"/>
              <w:spacing w:after="140"/>
              <w:rPr>
                <w:color w:val="000000"/>
                <w:sz w:val="20"/>
                <w:szCs w:val="20"/>
                <w:lang w:eastAsia="zh-CN" w:bidi="hi-IN"/>
              </w:rPr>
            </w:pPr>
            <w:r w:rsidRPr="00AB52B0">
              <w:rPr>
                <w:b/>
                <w:color w:val="000000"/>
                <w:sz w:val="20"/>
                <w:szCs w:val="20"/>
                <w:shd w:val="clear" w:color="auto" w:fill="F8F8F8"/>
                <w:lang w:eastAsia="zh-CN" w:bidi="hi-IN"/>
              </w:rPr>
              <w:t>Imagine</w:t>
            </w:r>
          </w:p>
          <w:p w14:paraId="545F6C61" w14:textId="77777777" w:rsidR="00AB52B0" w:rsidRPr="00AB52B0" w:rsidRDefault="00AB52B0" w:rsidP="00AB52B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lang w:eastAsia="zh-CN" w:bidi="hi-IN"/>
              </w:rPr>
            </w:pPr>
            <w:r w:rsidRPr="00AB52B0">
              <w:rPr>
                <w:color w:val="000000"/>
                <w:sz w:val="20"/>
                <w:szCs w:val="20"/>
                <w:lang w:eastAsia="zh-CN" w:bidi="hi-IN"/>
              </w:rPr>
              <w:t>Diagonala ecran, inch 15,6</w:t>
            </w:r>
          </w:p>
          <w:p w14:paraId="6BCDA19F" w14:textId="77777777" w:rsidR="00AB52B0" w:rsidRPr="00AB52B0" w:rsidRDefault="00AB52B0" w:rsidP="00AB52B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E w:val="0"/>
              <w:autoSpaceDN w:val="0"/>
              <w:rPr>
                <w:b/>
                <w:color w:val="000000"/>
                <w:sz w:val="20"/>
                <w:szCs w:val="20"/>
                <w:shd w:val="clear" w:color="auto" w:fill="F8F8F8"/>
                <w:lang w:eastAsia="zh-CN" w:bidi="hi-IN"/>
              </w:rPr>
            </w:pPr>
            <w:r w:rsidRPr="00AB52B0">
              <w:rPr>
                <w:color w:val="000000"/>
                <w:sz w:val="20"/>
                <w:szCs w:val="20"/>
                <w:lang w:eastAsia="zh-CN" w:bidi="hi-IN"/>
              </w:rPr>
              <w:t>Rezolutie ecran, pixeli 1920x1080 FullHD</w:t>
            </w:r>
          </w:p>
          <w:p w14:paraId="4ABE4F8A" w14:textId="77777777" w:rsidR="00AB52B0" w:rsidRPr="00AB52B0" w:rsidRDefault="00AB52B0" w:rsidP="00AB52B0">
            <w:pPr>
              <w:suppressAutoHyphens/>
              <w:autoSpaceDN w:val="0"/>
              <w:spacing w:after="140"/>
              <w:rPr>
                <w:color w:val="000000"/>
                <w:sz w:val="20"/>
                <w:szCs w:val="20"/>
                <w:lang w:eastAsia="zh-CN" w:bidi="hi-IN"/>
              </w:rPr>
            </w:pPr>
            <w:r w:rsidRPr="00AB52B0">
              <w:rPr>
                <w:b/>
                <w:color w:val="000000"/>
                <w:sz w:val="20"/>
                <w:szCs w:val="20"/>
                <w:shd w:val="clear" w:color="auto" w:fill="F8F8F8"/>
                <w:lang w:eastAsia="zh-CN" w:bidi="hi-IN"/>
              </w:rPr>
              <w:t>Memorie</w:t>
            </w:r>
          </w:p>
          <w:p w14:paraId="01FE47DD" w14:textId="77777777" w:rsidR="00AB52B0" w:rsidRPr="00AB52B0" w:rsidRDefault="00AB52B0" w:rsidP="00AB52B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lang w:eastAsia="zh-CN" w:bidi="hi-IN"/>
              </w:rPr>
            </w:pPr>
            <w:r w:rsidRPr="00AB52B0">
              <w:rPr>
                <w:color w:val="000000"/>
                <w:sz w:val="20"/>
                <w:szCs w:val="20"/>
                <w:lang w:eastAsia="zh-CN" w:bidi="hi-IN"/>
              </w:rPr>
              <w:t>Capacitate SSD, GB 128 sau 256</w:t>
            </w:r>
          </w:p>
          <w:p w14:paraId="13179DE3" w14:textId="77777777" w:rsidR="00AB52B0" w:rsidRPr="00AB52B0" w:rsidRDefault="00AB52B0" w:rsidP="00AB52B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lang w:eastAsia="zh-CN" w:bidi="hi-IN"/>
              </w:rPr>
            </w:pPr>
            <w:r w:rsidRPr="00AB52B0">
              <w:rPr>
                <w:color w:val="000000"/>
                <w:sz w:val="20"/>
                <w:szCs w:val="20"/>
                <w:lang w:eastAsia="zh-CN" w:bidi="hi-IN"/>
              </w:rPr>
              <w:t>Capacitate memorie operativa, GB 8</w:t>
            </w:r>
          </w:p>
          <w:p w14:paraId="0C10D494" w14:textId="77777777" w:rsidR="00AB52B0" w:rsidRPr="00AB52B0" w:rsidRDefault="00AB52B0" w:rsidP="00AB52B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autoSpaceDE w:val="0"/>
              <w:autoSpaceDN w:val="0"/>
              <w:rPr>
                <w:b/>
                <w:color w:val="000000"/>
                <w:sz w:val="20"/>
                <w:szCs w:val="20"/>
                <w:shd w:val="clear" w:color="auto" w:fill="F8F8F8"/>
                <w:lang w:eastAsia="zh-CN" w:bidi="hi-IN"/>
              </w:rPr>
            </w:pPr>
            <w:r w:rsidRPr="00AB52B0">
              <w:rPr>
                <w:color w:val="000000"/>
                <w:sz w:val="20"/>
                <w:szCs w:val="20"/>
                <w:lang w:eastAsia="zh-CN" w:bidi="hi-IN"/>
              </w:rPr>
              <w:lastRenderedPageBreak/>
              <w:t>Tip memorie operativa DDR4</w:t>
            </w:r>
          </w:p>
          <w:p w14:paraId="7CB7E457" w14:textId="77777777" w:rsidR="00AB52B0" w:rsidRPr="00AB52B0" w:rsidRDefault="00AB52B0" w:rsidP="00AB52B0">
            <w:pPr>
              <w:suppressAutoHyphens/>
              <w:autoSpaceDN w:val="0"/>
              <w:spacing w:after="140"/>
              <w:rPr>
                <w:color w:val="000000"/>
                <w:sz w:val="20"/>
                <w:szCs w:val="20"/>
                <w:lang w:eastAsia="zh-CN" w:bidi="hi-IN"/>
              </w:rPr>
            </w:pPr>
            <w:r w:rsidRPr="00AB52B0">
              <w:rPr>
                <w:b/>
                <w:color w:val="000000"/>
                <w:sz w:val="20"/>
                <w:szCs w:val="20"/>
                <w:shd w:val="clear" w:color="auto" w:fill="F8F8F8"/>
                <w:lang w:eastAsia="zh-CN" w:bidi="hi-IN"/>
              </w:rPr>
              <w:t>Set</w:t>
            </w:r>
          </w:p>
          <w:p w14:paraId="35BFCEC0" w14:textId="77777777" w:rsidR="00AB52B0" w:rsidRPr="00AB52B0" w:rsidRDefault="00AB52B0" w:rsidP="00AB52B0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lang w:eastAsia="zh-CN" w:bidi="hi-IN"/>
              </w:rPr>
            </w:pPr>
            <w:r w:rsidRPr="00AB52B0">
              <w:rPr>
                <w:color w:val="000000"/>
                <w:sz w:val="20"/>
                <w:szCs w:val="20"/>
                <w:lang w:eastAsia="zh-CN" w:bidi="hi-IN"/>
              </w:rPr>
              <w:t>Nr. de nuclee/threads 2/4</w:t>
            </w:r>
          </w:p>
          <w:p w14:paraId="1A6B5A05" w14:textId="77777777" w:rsidR="00AB52B0" w:rsidRPr="00AB52B0" w:rsidRDefault="00AB52B0" w:rsidP="00AB52B0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lang w:eastAsia="zh-CN" w:bidi="hi-IN"/>
              </w:rPr>
            </w:pPr>
            <w:r w:rsidRPr="00AB52B0">
              <w:rPr>
                <w:color w:val="000000"/>
                <w:sz w:val="20"/>
                <w:szCs w:val="20"/>
                <w:lang w:eastAsia="zh-CN" w:bidi="hi-IN"/>
              </w:rPr>
              <w:t>Tip placa video integrată</w:t>
            </w:r>
          </w:p>
          <w:p w14:paraId="2369231F" w14:textId="77777777" w:rsidR="00AB52B0" w:rsidRPr="00AB52B0" w:rsidRDefault="00AB52B0" w:rsidP="00AB52B0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autoSpaceDE w:val="0"/>
              <w:autoSpaceDN w:val="0"/>
              <w:rPr>
                <w:b/>
                <w:color w:val="000000"/>
                <w:sz w:val="20"/>
                <w:szCs w:val="20"/>
                <w:shd w:val="clear" w:color="auto" w:fill="F8F8F8"/>
                <w:lang w:eastAsia="zh-CN" w:bidi="hi-IN"/>
              </w:rPr>
            </w:pPr>
            <w:r w:rsidRPr="00AB52B0">
              <w:rPr>
                <w:color w:val="000000"/>
                <w:sz w:val="20"/>
                <w:szCs w:val="20"/>
                <w:lang w:eastAsia="zh-CN" w:bidi="hi-IN"/>
              </w:rPr>
              <w:t>Viteza procesorului, GHz 1.2-3.6</w:t>
            </w:r>
          </w:p>
          <w:p w14:paraId="137523AC" w14:textId="77777777" w:rsidR="00AB52B0" w:rsidRPr="00AB52B0" w:rsidRDefault="00AB52B0" w:rsidP="00AB52B0">
            <w:pPr>
              <w:suppressAutoHyphens/>
              <w:autoSpaceDN w:val="0"/>
              <w:spacing w:after="140"/>
              <w:rPr>
                <w:color w:val="000000"/>
                <w:sz w:val="20"/>
                <w:szCs w:val="20"/>
                <w:lang w:eastAsia="zh-CN" w:bidi="hi-IN"/>
              </w:rPr>
            </w:pPr>
            <w:r w:rsidRPr="00AB52B0">
              <w:rPr>
                <w:b/>
                <w:color w:val="000000"/>
                <w:sz w:val="20"/>
                <w:szCs w:val="20"/>
                <w:shd w:val="clear" w:color="auto" w:fill="F8F8F8"/>
                <w:lang w:eastAsia="zh-CN" w:bidi="hi-IN"/>
              </w:rPr>
              <w:t>Echipament integrat</w:t>
            </w:r>
          </w:p>
          <w:p w14:paraId="0FE634EF" w14:textId="77777777" w:rsidR="00AB52B0" w:rsidRPr="00AB52B0" w:rsidRDefault="00AB52B0" w:rsidP="00AB52B0">
            <w:pPr>
              <w:numPr>
                <w:ilvl w:val="0"/>
                <w:numId w:val="8"/>
              </w:numP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lang w:eastAsia="zh-CN" w:bidi="hi-IN"/>
              </w:rPr>
            </w:pPr>
            <w:r w:rsidRPr="00AB52B0">
              <w:rPr>
                <w:color w:val="000000"/>
                <w:sz w:val="20"/>
                <w:szCs w:val="20"/>
                <w:lang w:eastAsia="zh-CN" w:bidi="hi-IN"/>
              </w:rPr>
              <w:t>Camera Web da</w:t>
            </w:r>
          </w:p>
          <w:p w14:paraId="0D897830" w14:textId="77777777" w:rsidR="00AB52B0" w:rsidRPr="00AB52B0" w:rsidRDefault="00AB52B0" w:rsidP="00AB52B0">
            <w:pPr>
              <w:numPr>
                <w:ilvl w:val="0"/>
                <w:numId w:val="8"/>
              </w:numPr>
              <w:tabs>
                <w:tab w:val="left" w:pos="0"/>
              </w:tabs>
              <w:suppressAutoHyphens/>
              <w:autoSpaceDE w:val="0"/>
              <w:autoSpaceDN w:val="0"/>
              <w:rPr>
                <w:b/>
                <w:color w:val="000000"/>
                <w:sz w:val="20"/>
                <w:szCs w:val="20"/>
                <w:shd w:val="clear" w:color="auto" w:fill="F8F8F8"/>
                <w:lang w:eastAsia="zh-CN" w:bidi="hi-IN"/>
              </w:rPr>
            </w:pPr>
            <w:r w:rsidRPr="00AB52B0">
              <w:rPr>
                <w:color w:val="000000"/>
                <w:sz w:val="20"/>
                <w:szCs w:val="20"/>
                <w:lang w:eastAsia="zh-CN" w:bidi="hi-IN"/>
              </w:rPr>
              <w:t>Wi-Fi da</w:t>
            </w:r>
          </w:p>
          <w:p w14:paraId="6DD4883A" w14:textId="77777777" w:rsidR="00AB52B0" w:rsidRPr="00AB52B0" w:rsidRDefault="00AB52B0" w:rsidP="00AB52B0">
            <w:pPr>
              <w:numPr>
                <w:ilvl w:val="0"/>
                <w:numId w:val="8"/>
              </w:numPr>
              <w:tabs>
                <w:tab w:val="left" w:pos="0"/>
              </w:tabs>
              <w:suppressAutoHyphens/>
              <w:autoSpaceDE w:val="0"/>
              <w:autoSpaceDN w:val="0"/>
              <w:rPr>
                <w:b/>
                <w:color w:val="000000"/>
                <w:sz w:val="20"/>
                <w:szCs w:val="20"/>
                <w:shd w:val="clear" w:color="auto" w:fill="F8F8F8"/>
                <w:lang w:eastAsia="zh-CN" w:bidi="hi-IN"/>
              </w:rPr>
            </w:pPr>
            <w:r w:rsidRPr="00AB52B0">
              <w:rPr>
                <w:color w:val="000000"/>
                <w:sz w:val="20"/>
                <w:szCs w:val="20"/>
                <w:lang w:eastAsia="zh-CN" w:bidi="hi-IN"/>
              </w:rPr>
              <w:t>Microfon da</w:t>
            </w:r>
          </w:p>
          <w:p w14:paraId="0D7AFB28" w14:textId="77777777" w:rsidR="00AB52B0" w:rsidRPr="00AB52B0" w:rsidRDefault="00AB52B0" w:rsidP="00AB52B0">
            <w:pPr>
              <w:suppressAutoHyphens/>
              <w:autoSpaceDN w:val="0"/>
              <w:rPr>
                <w:color w:val="000000"/>
                <w:sz w:val="20"/>
                <w:szCs w:val="20"/>
                <w:lang w:eastAsia="zh-CN" w:bidi="hi-IN"/>
              </w:rPr>
            </w:pPr>
            <w:r w:rsidRPr="00AB52B0">
              <w:rPr>
                <w:b/>
                <w:color w:val="000000"/>
                <w:sz w:val="20"/>
                <w:szCs w:val="20"/>
                <w:shd w:val="clear" w:color="auto" w:fill="F8F8F8"/>
                <w:lang w:eastAsia="zh-CN" w:bidi="hi-IN"/>
              </w:rPr>
              <w:t>Informaţii generale</w:t>
            </w:r>
          </w:p>
          <w:p w14:paraId="4201D82A" w14:textId="77777777" w:rsidR="00AB52B0" w:rsidRPr="00AB52B0" w:rsidRDefault="00AB52B0" w:rsidP="00AB52B0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lang w:eastAsia="zh-CN" w:bidi="hi-IN"/>
              </w:rPr>
            </w:pPr>
            <w:r w:rsidRPr="00AB52B0">
              <w:rPr>
                <w:color w:val="000000"/>
                <w:sz w:val="20"/>
                <w:szCs w:val="20"/>
                <w:lang w:eastAsia="zh-CN" w:bidi="hi-IN"/>
              </w:rPr>
              <w:t>Culoare negru</w:t>
            </w:r>
          </w:p>
          <w:p w14:paraId="5BCEAAA8" w14:textId="77777777" w:rsidR="00AB52B0" w:rsidRPr="00AB52B0" w:rsidRDefault="00AB52B0" w:rsidP="00AB52B0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autoSpaceDE w:val="0"/>
              <w:autoSpaceDN w:val="0"/>
              <w:rPr>
                <w:color w:val="000000"/>
                <w:sz w:val="20"/>
                <w:szCs w:val="20"/>
                <w:lang w:eastAsia="zh-CN" w:bidi="hi-IN"/>
              </w:rPr>
            </w:pPr>
            <w:r w:rsidRPr="00AB52B0">
              <w:rPr>
                <w:color w:val="000000"/>
                <w:sz w:val="20"/>
                <w:szCs w:val="20"/>
                <w:lang w:eastAsia="zh-CN" w:bidi="hi-IN"/>
              </w:rPr>
              <w:t>Greutate, kg 1.9</w:t>
            </w:r>
          </w:p>
          <w:p w14:paraId="2275E259" w14:textId="77777777" w:rsidR="00AB52B0" w:rsidRPr="00AB52B0" w:rsidRDefault="00AB52B0" w:rsidP="00AB52B0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autoSpaceDE w:val="0"/>
              <w:autoSpaceDN w:val="0"/>
              <w:rPr>
                <w:b/>
                <w:color w:val="000000"/>
                <w:sz w:val="20"/>
                <w:szCs w:val="20"/>
                <w:shd w:val="clear" w:color="auto" w:fill="F8F8F8"/>
                <w:lang w:eastAsia="zh-CN" w:bidi="hi-IN"/>
              </w:rPr>
            </w:pPr>
            <w:r w:rsidRPr="00AB52B0">
              <w:rPr>
                <w:color w:val="000000"/>
                <w:sz w:val="20"/>
                <w:szCs w:val="20"/>
                <w:lang w:eastAsia="zh-CN" w:bidi="hi-IN"/>
              </w:rPr>
              <w:t>Garanţie, luni 24</w:t>
            </w:r>
          </w:p>
          <w:p w14:paraId="6D55AF83" w14:textId="1F7938B7" w:rsidR="00AB52B0" w:rsidRPr="00AB52B0" w:rsidRDefault="00AB52B0" w:rsidP="00AB52B0">
            <w:pPr>
              <w:rPr>
                <w:sz w:val="20"/>
                <w:szCs w:val="20"/>
              </w:rPr>
            </w:pPr>
            <w:r w:rsidRPr="00AB52B0">
              <w:rPr>
                <w:color w:val="000000"/>
                <w:sz w:val="20"/>
                <w:szCs w:val="20"/>
                <w:lang w:eastAsia="zh-CN" w:bidi="hi-IN"/>
              </w:rPr>
              <w:t>Sistem de operare : WINDOWS 10 sau 11 licențiat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38FE" w14:textId="77777777" w:rsidR="00AB52B0" w:rsidRPr="0065496F" w:rsidRDefault="00AB52B0" w:rsidP="00AB52B0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1A3F" w14:textId="77777777" w:rsidR="00AB52B0" w:rsidRPr="0065496F" w:rsidRDefault="00AB52B0" w:rsidP="00AB52B0">
            <w:pPr>
              <w:rPr>
                <w:sz w:val="20"/>
                <w:szCs w:val="20"/>
              </w:rPr>
            </w:pPr>
          </w:p>
        </w:tc>
      </w:tr>
      <w:tr w:rsidR="00AB52B0" w:rsidRPr="00C00499" w14:paraId="723DCB84" w14:textId="77777777" w:rsidTr="0097537D">
        <w:trPr>
          <w:gridAfter w:val="1"/>
          <w:wAfter w:w="368" w:type="pct"/>
          <w:trHeight w:val="397"/>
        </w:trPr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5E00" w14:textId="27207CFB" w:rsidR="00AB52B0" w:rsidRPr="00441E97" w:rsidRDefault="00AB52B0" w:rsidP="00AB52B0">
            <w:pPr>
              <w:jc w:val="center"/>
              <w:rPr>
                <w:sz w:val="20"/>
                <w:szCs w:val="20"/>
              </w:rPr>
            </w:pPr>
            <w:r w:rsidRPr="0059389D">
              <w:rPr>
                <w:color w:val="000000"/>
              </w:rPr>
              <w:t>Televizor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DCD0A" w14:textId="77777777" w:rsidR="00AB52B0" w:rsidRPr="0065496F" w:rsidRDefault="00AB52B0" w:rsidP="00AB52B0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FC476" w14:textId="77777777" w:rsidR="00AB52B0" w:rsidRPr="0065496F" w:rsidRDefault="00AB52B0" w:rsidP="00AB52B0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B5D0" w14:textId="77777777" w:rsidR="00AB52B0" w:rsidRPr="0065496F" w:rsidRDefault="00AB52B0" w:rsidP="00AB52B0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89CB" w14:textId="77777777" w:rsidR="00AB52B0" w:rsidRPr="0059389D" w:rsidRDefault="00AB52B0" w:rsidP="00AB52B0">
            <w:pPr>
              <w:rPr>
                <w:shd w:val="clear" w:color="auto" w:fill="FFFFFF"/>
              </w:rPr>
            </w:pPr>
            <w:r w:rsidRPr="0059389D">
              <w:rPr>
                <w:shd w:val="clear" w:color="auto" w:fill="FFFFFF"/>
              </w:rPr>
              <w:t>Tehnologie LED</w:t>
            </w:r>
          </w:p>
          <w:p w14:paraId="6C8FE4E5" w14:textId="77777777" w:rsidR="00AB52B0" w:rsidRPr="0059389D" w:rsidRDefault="00AB52B0" w:rsidP="00AB52B0">
            <w:pPr>
              <w:rPr>
                <w:shd w:val="clear" w:color="auto" w:fill="FFFFFF"/>
              </w:rPr>
            </w:pPr>
            <w:r w:rsidRPr="0059389D">
              <w:rPr>
                <w:shd w:val="clear" w:color="auto" w:fill="FFFFFF"/>
              </w:rPr>
              <w:t>•Aspect imagine 16:9</w:t>
            </w:r>
          </w:p>
          <w:p w14:paraId="674D0F36" w14:textId="77777777" w:rsidR="00AB52B0" w:rsidRPr="0059389D" w:rsidRDefault="00AB52B0" w:rsidP="00AB52B0">
            <w:pPr>
              <w:rPr>
                <w:shd w:val="clear" w:color="auto" w:fill="FFFFFF"/>
              </w:rPr>
            </w:pPr>
            <w:r w:rsidRPr="0059389D">
              <w:rPr>
                <w:shd w:val="clear" w:color="auto" w:fill="FFFFFF"/>
              </w:rPr>
              <w:t>•Contrast Dinamic 1000000:1</w:t>
            </w:r>
          </w:p>
          <w:p w14:paraId="124D8BB9" w14:textId="77777777" w:rsidR="00AB52B0" w:rsidRPr="0059389D" w:rsidRDefault="00AB52B0" w:rsidP="00AB52B0">
            <w:pPr>
              <w:rPr>
                <w:shd w:val="clear" w:color="auto" w:fill="FFFFFF"/>
              </w:rPr>
            </w:pPr>
            <w:r w:rsidRPr="0059389D">
              <w:rPr>
                <w:shd w:val="clear" w:color="auto" w:fill="FFFFFF"/>
              </w:rPr>
              <w:t>•Diapazoanele ecranelor, inch 39-43 (99-109 cm)</w:t>
            </w:r>
          </w:p>
          <w:p w14:paraId="43F5EA69" w14:textId="77777777" w:rsidR="00AB52B0" w:rsidRPr="0059389D" w:rsidRDefault="00AB52B0" w:rsidP="00AB52B0">
            <w:pPr>
              <w:rPr>
                <w:shd w:val="clear" w:color="auto" w:fill="FFFFFF"/>
              </w:rPr>
            </w:pPr>
            <w:r w:rsidRPr="0059389D">
              <w:rPr>
                <w:shd w:val="clear" w:color="auto" w:fill="FFFFFF"/>
              </w:rPr>
              <w:t>•Rezolutie ecran, pixeli 1366x768 HD Ready</w:t>
            </w:r>
          </w:p>
          <w:p w14:paraId="4C2E8C72" w14:textId="77777777" w:rsidR="00AB52B0" w:rsidRPr="0059389D" w:rsidRDefault="00AB52B0" w:rsidP="00AB52B0">
            <w:pPr>
              <w:rPr>
                <w:shd w:val="clear" w:color="auto" w:fill="FFFFFF"/>
              </w:rPr>
            </w:pPr>
            <w:r w:rsidRPr="0059389D">
              <w:rPr>
                <w:shd w:val="clear" w:color="auto" w:fill="FFFFFF"/>
              </w:rPr>
              <w:t>Cantitatea întrări HDMI, unități 2</w:t>
            </w:r>
          </w:p>
          <w:p w14:paraId="30CEC423" w14:textId="77777777" w:rsidR="00AB52B0" w:rsidRPr="0059389D" w:rsidRDefault="00AB52B0" w:rsidP="00AB52B0">
            <w:pPr>
              <w:rPr>
                <w:shd w:val="clear" w:color="auto" w:fill="FFFFFF"/>
              </w:rPr>
            </w:pPr>
            <w:r w:rsidRPr="0059389D">
              <w:rPr>
                <w:shd w:val="clear" w:color="auto" w:fill="FFFFFF"/>
              </w:rPr>
              <w:t>•Cantitatea porturi USB, unități 1</w:t>
            </w:r>
          </w:p>
          <w:p w14:paraId="07473A93" w14:textId="77777777" w:rsidR="00AB52B0" w:rsidRPr="0059389D" w:rsidRDefault="00AB52B0" w:rsidP="00AB52B0">
            <w:pPr>
              <w:rPr>
                <w:shd w:val="clear" w:color="auto" w:fill="FFFFFF"/>
              </w:rPr>
            </w:pPr>
            <w:r w:rsidRPr="0059389D">
              <w:rPr>
                <w:shd w:val="clear" w:color="auto" w:fill="FFFFFF"/>
              </w:rPr>
              <w:t>•Conectare fără fir Wi-Fi</w:t>
            </w:r>
          </w:p>
          <w:p w14:paraId="529ED44C" w14:textId="77777777" w:rsidR="00AB52B0" w:rsidRPr="0059389D" w:rsidRDefault="00AB52B0" w:rsidP="00AB52B0">
            <w:pPr>
              <w:rPr>
                <w:shd w:val="clear" w:color="auto" w:fill="FFFFFF"/>
              </w:rPr>
            </w:pPr>
            <w:r w:rsidRPr="0059389D">
              <w:rPr>
                <w:shd w:val="clear" w:color="auto" w:fill="FFFFFF"/>
              </w:rPr>
              <w:t>•Conectare prin fir LAN (Ethernet),USB,HDMI</w:t>
            </w:r>
          </w:p>
          <w:p w14:paraId="3243389C" w14:textId="77777777" w:rsidR="00AB52B0" w:rsidRPr="0059389D" w:rsidRDefault="00AB52B0" w:rsidP="00AB52B0">
            <w:pPr>
              <w:rPr>
                <w:shd w:val="clear" w:color="auto" w:fill="FFFFFF"/>
              </w:rPr>
            </w:pPr>
            <w:r w:rsidRPr="0059389D">
              <w:rPr>
                <w:shd w:val="clear" w:color="auto" w:fill="FFFFFF"/>
              </w:rPr>
              <w:t>Număr de boxe 2</w:t>
            </w:r>
          </w:p>
          <w:p w14:paraId="691BC952" w14:textId="57DF79B5" w:rsidR="00AB52B0" w:rsidRPr="0065496F" w:rsidRDefault="00AB52B0" w:rsidP="00AB52B0">
            <w:pPr>
              <w:rPr>
                <w:sz w:val="20"/>
                <w:szCs w:val="20"/>
              </w:rPr>
            </w:pPr>
            <w:r w:rsidRPr="0059389D">
              <w:rPr>
                <w:shd w:val="clear" w:color="auto" w:fill="FFFFFF"/>
              </w:rPr>
              <w:t>•Puterea de ieșire, W 20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4A0B" w14:textId="77777777" w:rsidR="00AB52B0" w:rsidRPr="0065496F" w:rsidRDefault="00AB52B0" w:rsidP="00AB52B0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807B" w14:textId="77777777" w:rsidR="00AB52B0" w:rsidRPr="0065496F" w:rsidRDefault="00AB52B0" w:rsidP="00AB52B0">
            <w:pPr>
              <w:rPr>
                <w:sz w:val="20"/>
                <w:szCs w:val="20"/>
              </w:rPr>
            </w:pPr>
          </w:p>
        </w:tc>
      </w:tr>
      <w:tr w:rsidR="00AB52B0" w:rsidRPr="00C00499" w14:paraId="402289C3" w14:textId="77777777" w:rsidTr="00AB52B0">
        <w:trPr>
          <w:gridAfter w:val="1"/>
          <w:wAfter w:w="368" w:type="pct"/>
          <w:trHeight w:val="397"/>
        </w:trPr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7D082" w14:textId="05ACDAD8" w:rsidR="00AB52B0" w:rsidRPr="00AB52B0" w:rsidRDefault="00AB52B0" w:rsidP="00AB52B0">
            <w:pPr>
              <w:rPr>
                <w:b/>
                <w:bCs/>
              </w:rPr>
            </w:pPr>
            <w:r w:rsidRPr="00AB52B0">
              <w:rPr>
                <w:b/>
                <w:bCs/>
              </w:rPr>
              <w:t>Total Lotul 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E49E" w14:textId="77777777" w:rsidR="00AB52B0" w:rsidRPr="0065496F" w:rsidRDefault="00AB52B0" w:rsidP="00AB52B0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4FA0" w14:textId="77777777" w:rsidR="00AB52B0" w:rsidRPr="0065496F" w:rsidRDefault="00AB52B0" w:rsidP="00AB52B0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78E0" w14:textId="77777777" w:rsidR="00AB52B0" w:rsidRPr="0065496F" w:rsidRDefault="00AB52B0" w:rsidP="00AB52B0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E1BB7" w14:textId="76E109AB" w:rsidR="00AB52B0" w:rsidRPr="0065496F" w:rsidRDefault="00AB52B0" w:rsidP="00AB52B0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1C83" w14:textId="77777777" w:rsidR="00AB52B0" w:rsidRPr="0065496F" w:rsidRDefault="00AB52B0" w:rsidP="00AB52B0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4B00C" w14:textId="77777777" w:rsidR="00AB52B0" w:rsidRPr="0065496F" w:rsidRDefault="00AB52B0" w:rsidP="00AB52B0">
            <w:pPr>
              <w:rPr>
                <w:sz w:val="20"/>
                <w:szCs w:val="20"/>
              </w:rPr>
            </w:pPr>
          </w:p>
        </w:tc>
      </w:tr>
      <w:tr w:rsidR="00AB52B0" w:rsidRPr="00C00499" w14:paraId="1F8005AB" w14:textId="77777777" w:rsidTr="00AB52B0">
        <w:trPr>
          <w:gridAfter w:val="1"/>
          <w:wAfter w:w="368" w:type="pct"/>
          <w:trHeight w:val="397"/>
        </w:trPr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445F" w14:textId="77777777" w:rsidR="00AB52B0" w:rsidRPr="0065496F" w:rsidRDefault="00AB52B0" w:rsidP="00AB52B0">
            <w:pPr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AEA1" w14:textId="77777777" w:rsidR="00AB52B0" w:rsidRPr="0065496F" w:rsidRDefault="00AB52B0" w:rsidP="00AB52B0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2038" w14:textId="77777777" w:rsidR="00AB52B0" w:rsidRPr="0065496F" w:rsidRDefault="00AB52B0" w:rsidP="00AB52B0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D3FD" w14:textId="77777777" w:rsidR="00AB52B0" w:rsidRPr="0065496F" w:rsidRDefault="00AB52B0" w:rsidP="00AB52B0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9456" w14:textId="77777777" w:rsidR="00AB52B0" w:rsidRPr="0065496F" w:rsidRDefault="00AB52B0" w:rsidP="00AB52B0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71CB" w14:textId="77777777" w:rsidR="00AB52B0" w:rsidRPr="0065496F" w:rsidRDefault="00AB52B0" w:rsidP="00AB52B0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6EAF" w14:textId="77777777" w:rsidR="00AB52B0" w:rsidRPr="0065496F" w:rsidRDefault="00AB52B0" w:rsidP="00AB52B0">
            <w:pPr>
              <w:rPr>
                <w:sz w:val="20"/>
                <w:szCs w:val="20"/>
              </w:rPr>
            </w:pPr>
          </w:p>
        </w:tc>
      </w:tr>
      <w:tr w:rsidR="00AB52B0" w:rsidRPr="00C00499" w14:paraId="60B54015" w14:textId="77777777" w:rsidTr="00AB52B0">
        <w:trPr>
          <w:trHeight w:val="397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663FA6" w14:textId="77777777" w:rsidR="00AB52B0" w:rsidRPr="00C00499" w:rsidRDefault="00AB52B0" w:rsidP="00AB52B0">
            <w:pPr>
              <w:tabs>
                <w:tab w:val="left" w:pos="6120"/>
              </w:tabs>
            </w:pPr>
          </w:p>
          <w:p w14:paraId="26A48492" w14:textId="77777777" w:rsidR="00AB52B0" w:rsidRPr="00C00499" w:rsidRDefault="00AB52B0" w:rsidP="00AB52B0">
            <w:r w:rsidRPr="00C00499">
              <w:t>Semnat:_______________ Numele, Prenumele:_____________________________ În calitate de: ________________</w:t>
            </w:r>
          </w:p>
          <w:p w14:paraId="107E9089" w14:textId="754E13C4" w:rsidR="00AB52B0" w:rsidRPr="00C00499" w:rsidRDefault="00AB52B0" w:rsidP="00AB52B0">
            <w:pPr>
              <w:rPr>
                <w:bCs/>
                <w:iCs/>
              </w:rPr>
            </w:pPr>
            <w:r w:rsidRPr="00C00499">
              <w:rPr>
                <w:bCs/>
                <w:iCs/>
              </w:rPr>
              <w:t>Ofertantul: _______________________ Adresa: __________________________</w:t>
            </w:r>
          </w:p>
          <w:tbl>
            <w:tblPr>
              <w:tblW w:w="15559" w:type="dxa"/>
              <w:tblLayout w:type="fixed"/>
              <w:tblLook w:val="04A0" w:firstRow="1" w:lastRow="0" w:firstColumn="1" w:lastColumn="0" w:noHBand="0" w:noVBand="1"/>
            </w:tblPr>
            <w:tblGrid>
              <w:gridCol w:w="802"/>
              <w:gridCol w:w="298"/>
              <w:gridCol w:w="2136"/>
              <w:gridCol w:w="950"/>
              <w:gridCol w:w="852"/>
              <w:gridCol w:w="1103"/>
              <w:gridCol w:w="979"/>
              <w:gridCol w:w="1125"/>
              <w:gridCol w:w="956"/>
              <w:gridCol w:w="54"/>
              <w:gridCol w:w="1344"/>
              <w:gridCol w:w="236"/>
              <w:gridCol w:w="99"/>
              <w:gridCol w:w="2610"/>
              <w:gridCol w:w="555"/>
              <w:gridCol w:w="69"/>
              <w:gridCol w:w="36"/>
              <w:gridCol w:w="1062"/>
              <w:gridCol w:w="24"/>
              <w:gridCol w:w="21"/>
              <w:gridCol w:w="248"/>
            </w:tblGrid>
            <w:tr w:rsidR="00AB52B0" w:rsidRPr="00C00499" w14:paraId="7848E2F1" w14:textId="5B04FF0B" w:rsidTr="00792A34">
              <w:trPr>
                <w:gridAfter w:val="3"/>
                <w:wAfter w:w="293" w:type="dxa"/>
                <w:trHeight w:val="697"/>
              </w:trPr>
              <w:tc>
                <w:tcPr>
                  <w:tcW w:w="14099" w:type="dxa"/>
                  <w:gridSpan w:val="15"/>
                  <w:shd w:val="clear" w:color="auto" w:fill="auto"/>
                  <w:vAlign w:val="center"/>
                </w:tcPr>
                <w:p w14:paraId="03D56A8B" w14:textId="77777777" w:rsidR="00AB52B0" w:rsidRDefault="00AB52B0" w:rsidP="006518C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  <w:r w:rsidRPr="00DC35AC">
                    <w:rPr>
                      <w:noProof w:val="0"/>
                      <w:lang w:val="it-IT"/>
                    </w:rPr>
                    <w:lastRenderedPageBreak/>
                    <w:br w:type="page"/>
                  </w:r>
                  <w:r w:rsidRPr="00DC35AC">
                    <w:rPr>
                      <w:noProof w:val="0"/>
                      <w:lang w:val="it-IT"/>
                    </w:rPr>
                    <w:br w:type="page"/>
                  </w:r>
                  <w:r w:rsidRPr="00DC35AC">
                    <w:rPr>
                      <w:noProof w:val="0"/>
                      <w:lang w:val="it-IT"/>
                    </w:rPr>
                    <w:br w:type="page"/>
                  </w:r>
                  <w:r w:rsidRPr="00DC35AC">
                    <w:rPr>
                      <w:noProof w:val="0"/>
                      <w:lang w:val="it-IT"/>
                    </w:rPr>
                    <w:br w:type="page"/>
                  </w:r>
                  <w:r w:rsidRPr="00DC35AC">
                    <w:rPr>
                      <w:noProof w:val="0"/>
                      <w:lang w:val="it-IT"/>
                    </w:rPr>
                    <w:br w:type="page"/>
                  </w:r>
                </w:p>
                <w:p w14:paraId="300EBE38" w14:textId="1FE0279E" w:rsidR="00AB52B0" w:rsidRPr="00DC35AC" w:rsidRDefault="00AB52B0" w:rsidP="006518C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  <w:r w:rsidRPr="00A30B00">
                    <w:rPr>
                      <w:noProof w:val="0"/>
                      <w:lang w:val="it-IT"/>
                    </w:rPr>
                    <w:t>Anexa nr.</w:t>
                  </w:r>
                  <w:r>
                    <w:rPr>
                      <w:noProof w:val="0"/>
                      <w:lang w:val="it-IT"/>
                    </w:rPr>
                    <w:t>23</w:t>
                  </w:r>
                </w:p>
                <w:p w14:paraId="40A445AE" w14:textId="379B2EFC" w:rsidR="00AB52B0" w:rsidRPr="00D22624" w:rsidRDefault="00AB52B0" w:rsidP="006518C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  <w:r>
                    <w:rPr>
                      <w:noProof w:val="0"/>
                      <w:lang w:val="it-IT"/>
                    </w:rPr>
                    <w:t xml:space="preserve">  </w:t>
                  </w:r>
                  <w:r w:rsidRPr="0003591A">
                    <w:rPr>
                      <w:noProof w:val="0"/>
                      <w:lang w:val="it-IT"/>
                    </w:rPr>
                    <w:t xml:space="preserve">la </w:t>
                  </w:r>
                  <w:r>
                    <w:rPr>
                      <w:noProof w:val="0"/>
                      <w:lang w:val="it-IT"/>
                    </w:rPr>
                    <w:t>Documentația standard nr._____</w:t>
                  </w:r>
                </w:p>
                <w:p w14:paraId="79120E28" w14:textId="48099E91" w:rsidR="00AB52B0" w:rsidRPr="00D22624" w:rsidRDefault="00AB52B0" w:rsidP="006518C7">
                  <w:pPr>
                    <w:framePr w:hSpace="180" w:wrap="around" w:vAnchor="page" w:hAnchor="margin" w:y="347"/>
                    <w:jc w:val="center"/>
                    <w:rPr>
                      <w:noProof w:val="0"/>
                      <w:lang w:val="it-IT"/>
                    </w:rPr>
                  </w:pPr>
                  <w:r>
                    <w:rPr>
                      <w:noProof w:val="0"/>
                      <w:lang w:val="it-IT"/>
                    </w:rPr>
                    <w:t xml:space="preserve">                                                                                                                                                                  </w:t>
                  </w:r>
                  <w:r w:rsidRPr="0003591A">
                    <w:rPr>
                      <w:noProof w:val="0"/>
                      <w:lang w:val="it-IT"/>
                    </w:rPr>
                    <w:t>din “____” ________ 20___</w:t>
                  </w:r>
                </w:p>
                <w:p w14:paraId="7E30C551" w14:textId="66293CDE" w:rsidR="00AB52B0" w:rsidRDefault="00AB52B0" w:rsidP="006518C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14:paraId="18FE8BE1" w14:textId="298987EE" w:rsidR="00AB52B0" w:rsidRPr="00DC35AC" w:rsidRDefault="00AB52B0" w:rsidP="006518C7">
                  <w:pPr>
                    <w:pStyle w:val="2"/>
                    <w:framePr w:hSpace="180" w:wrap="around" w:vAnchor="page" w:hAnchor="margin" w:y="347"/>
                    <w:rPr>
                      <w:noProof w:val="0"/>
                      <w:sz w:val="24"/>
                      <w:lang w:val="it-IT"/>
                    </w:rPr>
                  </w:pPr>
                  <w:r w:rsidRPr="00DC35AC">
                    <w:rPr>
                      <w:noProof w:val="0"/>
                      <w:lang w:val="it-IT"/>
                    </w:rPr>
                    <w:t>Specificații de preț</w:t>
                  </w:r>
                </w:p>
              </w:tc>
              <w:tc>
                <w:tcPr>
                  <w:tcW w:w="1167" w:type="dxa"/>
                  <w:gridSpan w:val="3"/>
                </w:tcPr>
                <w:p w14:paraId="69B9429A" w14:textId="77777777" w:rsidR="00AB52B0" w:rsidRPr="00C00499" w:rsidRDefault="00AB52B0" w:rsidP="006518C7">
                  <w:pPr>
                    <w:pStyle w:val="2"/>
                    <w:framePr w:hSpace="180" w:wrap="around" w:vAnchor="page" w:hAnchor="margin" w:y="347"/>
                    <w:jc w:val="right"/>
                    <w:rPr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B52B0" w:rsidRPr="00C00499" w14:paraId="1FCC75B3" w14:textId="033D0695" w:rsidTr="00792A34">
              <w:trPr>
                <w:gridAfter w:val="3"/>
                <w:wAfter w:w="293" w:type="dxa"/>
              </w:trPr>
              <w:tc>
                <w:tcPr>
                  <w:tcW w:w="14099" w:type="dxa"/>
                  <w:gridSpan w:val="15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373E33" w14:textId="25EF4D4B" w:rsidR="00AB52B0" w:rsidRPr="00DC35AC" w:rsidRDefault="00AB52B0" w:rsidP="006518C7">
                  <w:pPr>
                    <w:framePr w:hSpace="180" w:wrap="around" w:vAnchor="page" w:hAnchor="margin" w:y="347"/>
                    <w:jc w:val="both"/>
                    <w:rPr>
                      <w:sz w:val="22"/>
                      <w:szCs w:val="22"/>
                    </w:rPr>
                  </w:pPr>
                  <w:r w:rsidRPr="00DC35AC">
                    <w:rPr>
                      <w:i/>
                      <w:iCs/>
                      <w:sz w:val="22"/>
                      <w:szCs w:val="22"/>
                    </w:rPr>
                    <w:t>[Acest tabel va fi completat de către ofertant în coloanele 5,6,7,8 și 11 la necesitate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,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 xml:space="preserve"> iar de către autoritatea contractantă – în coloanele 1,2,3,4,9,10]</w:t>
                  </w:r>
                </w:p>
                <w:p w14:paraId="060242E1" w14:textId="77777777" w:rsidR="00AB52B0" w:rsidRPr="00C00499" w:rsidRDefault="00AB52B0" w:rsidP="006518C7">
                  <w:pPr>
                    <w:framePr w:hSpace="180" w:wrap="around" w:vAnchor="page" w:hAnchor="margin" w:y="347"/>
                    <w:jc w:val="center"/>
                  </w:pPr>
                </w:p>
              </w:tc>
              <w:tc>
                <w:tcPr>
                  <w:tcW w:w="1167" w:type="dxa"/>
                  <w:gridSpan w:val="3"/>
                  <w:tcBorders>
                    <w:bottom w:val="single" w:sz="4" w:space="0" w:color="auto"/>
                  </w:tcBorders>
                </w:tcPr>
                <w:p w14:paraId="5732468A" w14:textId="77777777" w:rsidR="00AB52B0" w:rsidRPr="007C0C9D" w:rsidRDefault="00AB52B0" w:rsidP="006518C7">
                  <w:pPr>
                    <w:framePr w:hSpace="180" w:wrap="around" w:vAnchor="page" w:hAnchor="margin" w:y="347"/>
                    <w:jc w:val="both"/>
                    <w:rPr>
                      <w:i/>
                      <w:iCs/>
                    </w:rPr>
                  </w:pPr>
                </w:p>
              </w:tc>
            </w:tr>
            <w:tr w:rsidR="00AB52B0" w:rsidRPr="00C00499" w14:paraId="0F95A002" w14:textId="77777777" w:rsidTr="00792A34">
              <w:trPr>
                <w:trHeight w:val="397"/>
              </w:trPr>
              <w:tc>
                <w:tcPr>
                  <w:tcW w:w="11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2A4DE" w14:textId="77777777" w:rsidR="00AB52B0" w:rsidRPr="00C00499" w:rsidRDefault="00AB52B0" w:rsidP="006518C7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14459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CC2434" w14:textId="3EC8EFC1" w:rsidR="00AB52B0" w:rsidRPr="00C00499" w:rsidRDefault="00AB52B0" w:rsidP="006518C7">
                  <w:pPr>
                    <w:framePr w:hSpace="180" w:wrap="around" w:vAnchor="page" w:hAnchor="margin" w:y="347"/>
                  </w:pPr>
                  <w:r w:rsidRPr="00C00499">
                    <w:t xml:space="preserve">Numărul </w:t>
                  </w:r>
                  <w:r>
                    <w:t xml:space="preserve"> procedurii de achiziție______________din_________</w:t>
                  </w:r>
                </w:p>
              </w:tc>
            </w:tr>
            <w:tr w:rsidR="00AB52B0" w:rsidRPr="00C00499" w14:paraId="6F853DC8" w14:textId="77777777" w:rsidTr="00792A34">
              <w:trPr>
                <w:trHeight w:val="397"/>
              </w:trPr>
              <w:tc>
                <w:tcPr>
                  <w:tcW w:w="11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28D12" w14:textId="77777777" w:rsidR="00AB52B0" w:rsidRDefault="00AB52B0" w:rsidP="006518C7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14459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281A48" w14:textId="239BA5C0" w:rsidR="00AB52B0" w:rsidRPr="00C00499" w:rsidRDefault="00AB52B0" w:rsidP="006518C7">
                  <w:pPr>
                    <w:framePr w:hSpace="180" w:wrap="around" w:vAnchor="page" w:hAnchor="margin" w:y="347"/>
                  </w:pPr>
                  <w:r>
                    <w:t>Obiectul de achiziției</w:t>
                  </w:r>
                  <w:r w:rsidRPr="00C00499">
                    <w:t>:</w:t>
                  </w:r>
                  <w:r>
                    <w:t>______________</w:t>
                  </w:r>
                </w:p>
              </w:tc>
            </w:tr>
            <w:tr w:rsidR="00AB52B0" w:rsidRPr="00C00499" w14:paraId="45FCF0E7" w14:textId="77777777" w:rsidTr="00792A34">
              <w:trPr>
                <w:trHeight w:val="567"/>
              </w:trPr>
              <w:tc>
                <w:tcPr>
                  <w:tcW w:w="10599" w:type="dxa"/>
                  <w:gridSpan w:val="11"/>
                  <w:shd w:val="clear" w:color="auto" w:fill="auto"/>
                </w:tcPr>
                <w:p w14:paraId="65A004C9" w14:textId="77777777" w:rsidR="00AB52B0" w:rsidRPr="00C00499" w:rsidRDefault="00AB52B0" w:rsidP="006518C7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2945" w:type="dxa"/>
                  <w:gridSpan w:val="3"/>
                </w:tcPr>
                <w:p w14:paraId="25A190B6" w14:textId="77777777" w:rsidR="00AB52B0" w:rsidRPr="00C00499" w:rsidRDefault="00AB52B0" w:rsidP="006518C7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2015" w:type="dxa"/>
                  <w:gridSpan w:val="7"/>
                </w:tcPr>
                <w:p w14:paraId="46E478D9" w14:textId="36924D05" w:rsidR="00AB52B0" w:rsidRPr="00C00499" w:rsidRDefault="00AB52B0" w:rsidP="006518C7">
                  <w:pPr>
                    <w:framePr w:hSpace="180" w:wrap="around" w:vAnchor="page" w:hAnchor="margin" w:y="347"/>
                  </w:pPr>
                </w:p>
              </w:tc>
            </w:tr>
            <w:tr w:rsidR="00AB52B0" w:rsidRPr="006C1FA2" w14:paraId="0669F17B" w14:textId="42394C11" w:rsidTr="00792A34">
              <w:trPr>
                <w:gridAfter w:val="2"/>
                <w:wAfter w:w="269" w:type="dxa"/>
                <w:trHeight w:val="1043"/>
              </w:trPr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B2A01E" w14:textId="77777777" w:rsidR="00AB52B0" w:rsidRPr="0028367D" w:rsidRDefault="00AB52B0" w:rsidP="006518C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Cod CPV</w:t>
                  </w:r>
                </w:p>
              </w:tc>
              <w:tc>
                <w:tcPr>
                  <w:tcW w:w="2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B55C57" w14:textId="77777777" w:rsidR="00AB52B0" w:rsidRPr="0028367D" w:rsidRDefault="00AB52B0" w:rsidP="006518C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 xml:space="preserve">Denumirea </w:t>
                  </w:r>
                  <w:r>
                    <w:rPr>
                      <w:b/>
                      <w:sz w:val="20"/>
                    </w:rPr>
                    <w:t>bunur</w:t>
                  </w:r>
                  <w:r w:rsidRPr="0028367D">
                    <w:rPr>
                      <w:b/>
                      <w:sz w:val="20"/>
                    </w:rPr>
                    <w:t>ilor</w:t>
                  </w:r>
                  <w:r>
                    <w:rPr>
                      <w:b/>
                      <w:sz w:val="20"/>
                    </w:rPr>
                    <w:t>/serviciilor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A44D59" w14:textId="77777777" w:rsidR="00AB52B0" w:rsidRPr="0028367D" w:rsidRDefault="00AB52B0" w:rsidP="006518C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Unitatea de măsură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381DB5" w14:textId="77777777" w:rsidR="00AB52B0" w:rsidRPr="0028367D" w:rsidRDefault="00AB52B0" w:rsidP="006518C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Canti-tatea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D88271" w14:textId="77777777" w:rsidR="00AB52B0" w:rsidRPr="0028367D" w:rsidRDefault="00AB52B0" w:rsidP="006518C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(fără TVA)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111326" w14:textId="77777777" w:rsidR="00AB52B0" w:rsidRPr="0028367D" w:rsidRDefault="00AB52B0" w:rsidP="006518C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(cu TVA)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187A6F" w14:textId="77777777" w:rsidR="00AB52B0" w:rsidRPr="0028367D" w:rsidRDefault="00AB52B0" w:rsidP="006518C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14:paraId="241DE82A" w14:textId="77777777" w:rsidR="00AB52B0" w:rsidRPr="0028367D" w:rsidRDefault="00AB52B0" w:rsidP="006518C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fără</w:t>
                  </w:r>
                </w:p>
                <w:p w14:paraId="2A606634" w14:textId="77777777" w:rsidR="00AB52B0" w:rsidRPr="0028367D" w:rsidRDefault="00AB52B0" w:rsidP="006518C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TVA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3DB5A7" w14:textId="77777777" w:rsidR="00AB52B0" w:rsidRPr="0028367D" w:rsidRDefault="00AB52B0" w:rsidP="006518C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14:paraId="0D6E9C91" w14:textId="77777777" w:rsidR="00AB52B0" w:rsidRPr="0028367D" w:rsidRDefault="00AB52B0" w:rsidP="006518C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cu TVA</w:t>
                  </w:r>
                </w:p>
              </w:tc>
              <w:tc>
                <w:tcPr>
                  <w:tcW w:w="16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9126F" w14:textId="77777777" w:rsidR="00AB52B0" w:rsidRPr="0028367D" w:rsidRDefault="00AB52B0" w:rsidP="006518C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 xml:space="preserve">Termenul de </w:t>
                  </w:r>
                </w:p>
                <w:p w14:paraId="2AC50929" w14:textId="09F41CD1" w:rsidR="00AB52B0" w:rsidRPr="0028367D" w:rsidRDefault="00AB52B0" w:rsidP="006518C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zCs w:val="28"/>
                    </w:rPr>
                    <w:t>livrare/</w:t>
                  </w:r>
                  <w:r w:rsidRPr="0028367D">
                    <w:rPr>
                      <w:b/>
                      <w:sz w:val="20"/>
                      <w:szCs w:val="28"/>
                    </w:rPr>
                    <w:t xml:space="preserve">prestare </w:t>
                  </w:r>
                </w:p>
              </w:tc>
              <w:tc>
                <w:tcPr>
                  <w:tcW w:w="33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D45C1" w14:textId="77777777" w:rsidR="00AB52B0" w:rsidRPr="006C1FA2" w:rsidRDefault="00AB52B0" w:rsidP="006518C7">
                  <w:pPr>
                    <w:framePr w:hSpace="180" w:wrap="around" w:vAnchor="page" w:hAnchor="margin" w:y="347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>Clasificație bugetară (IBAN)</w:t>
                  </w:r>
                </w:p>
              </w:tc>
              <w:tc>
                <w:tcPr>
                  <w:tcW w:w="1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1D2E5" w14:textId="77777777" w:rsidR="00AB52B0" w:rsidRDefault="00AB52B0" w:rsidP="006518C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8"/>
                    </w:rPr>
                  </w:pPr>
                  <w:r>
                    <w:rPr>
                      <w:b/>
                      <w:sz w:val="20"/>
                      <w:szCs w:val="28"/>
                    </w:rPr>
                    <w:t>Discount</w:t>
                  </w:r>
                </w:p>
                <w:p w14:paraId="2B27F9A0" w14:textId="11148C43" w:rsidR="00AB52B0" w:rsidRPr="0028367D" w:rsidRDefault="00AB52B0" w:rsidP="006518C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8"/>
                    </w:rPr>
                  </w:pPr>
                  <w:r>
                    <w:rPr>
                      <w:b/>
                      <w:sz w:val="20"/>
                      <w:szCs w:val="28"/>
                    </w:rPr>
                    <w:t>%</w:t>
                  </w:r>
                </w:p>
              </w:tc>
            </w:tr>
            <w:tr w:rsidR="00AB52B0" w:rsidRPr="006C1FA2" w14:paraId="4256B2EE" w14:textId="37A0339C" w:rsidTr="00792A34">
              <w:trPr>
                <w:gridAfter w:val="2"/>
                <w:wAfter w:w="269" w:type="dxa"/>
                <w:trHeight w:val="283"/>
              </w:trPr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61B288" w14:textId="77777777" w:rsidR="00AB52B0" w:rsidRPr="0028367D" w:rsidRDefault="00AB52B0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0AE3C0" w14:textId="77777777" w:rsidR="00AB52B0" w:rsidRPr="0028367D" w:rsidRDefault="00AB52B0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CFF625" w14:textId="77777777" w:rsidR="00AB52B0" w:rsidRPr="0028367D" w:rsidRDefault="00AB52B0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22C886" w14:textId="77777777" w:rsidR="00AB52B0" w:rsidRPr="0028367D" w:rsidRDefault="00AB52B0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73A9C7" w14:textId="77777777" w:rsidR="00AB52B0" w:rsidRPr="0028367D" w:rsidRDefault="00AB52B0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44FCC1" w14:textId="77777777" w:rsidR="00AB52B0" w:rsidRPr="0028367D" w:rsidRDefault="00AB52B0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A13A33" w14:textId="77777777" w:rsidR="00AB52B0" w:rsidRPr="0028367D" w:rsidRDefault="00AB52B0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42984F" w14:textId="77777777" w:rsidR="00AB52B0" w:rsidRPr="0028367D" w:rsidRDefault="00AB52B0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6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9EA1E" w14:textId="77777777" w:rsidR="00AB52B0" w:rsidRPr="0028367D" w:rsidRDefault="00AB52B0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33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72517" w14:textId="77777777" w:rsidR="00AB52B0" w:rsidRPr="006C1FA2" w:rsidRDefault="00AB52B0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8C243" w14:textId="5B879242" w:rsidR="00AB52B0" w:rsidRDefault="00AB52B0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AB52B0" w:rsidRPr="006C1FA2" w14:paraId="3CF9D0E5" w14:textId="57714EF8" w:rsidTr="00792A34">
              <w:trPr>
                <w:gridAfter w:val="2"/>
                <w:wAfter w:w="269" w:type="dxa"/>
                <w:trHeight w:val="397"/>
              </w:trPr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1B2A8E" w14:textId="77777777" w:rsidR="00AB52B0" w:rsidRPr="0028367D" w:rsidRDefault="00AB52B0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3C581D" w14:textId="0104BBDC" w:rsidR="00AB52B0" w:rsidRPr="0028367D" w:rsidRDefault="00AB52B0" w:rsidP="006518C7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Bunuri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0D11CC" w14:textId="77777777" w:rsidR="00AB52B0" w:rsidRPr="0028367D" w:rsidRDefault="00AB52B0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70A0F8" w14:textId="77777777" w:rsidR="00AB52B0" w:rsidRPr="0028367D" w:rsidRDefault="00AB52B0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DC061D" w14:textId="77777777" w:rsidR="00AB52B0" w:rsidRPr="0028367D" w:rsidRDefault="00AB52B0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E34CF7" w14:textId="77777777" w:rsidR="00AB52B0" w:rsidRPr="0028367D" w:rsidRDefault="00AB52B0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0C960A" w14:textId="77777777" w:rsidR="00AB52B0" w:rsidRPr="0028367D" w:rsidRDefault="00AB52B0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E4F692" w14:textId="77777777" w:rsidR="00AB52B0" w:rsidRPr="0028367D" w:rsidRDefault="00AB52B0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6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AD3F91D" w14:textId="6883BD0F" w:rsidR="00AB52B0" w:rsidRPr="006C7700" w:rsidRDefault="00AB52B0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6C7700">
                    <w:rPr>
                      <w:sz w:val="22"/>
                      <w:szCs w:val="22"/>
                      <w:lang w:val="ro-MD" w:eastAsia="ro-RO"/>
                    </w:rPr>
                    <w:t>120 zile de la data înregistrării contractului la Trezoreria Regională Chișinău - Bugetul de stat</w:t>
                  </w:r>
                </w:p>
              </w:tc>
              <w:tc>
                <w:tcPr>
                  <w:tcW w:w="3333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087840" w14:textId="30F761A8" w:rsidR="00AB52B0" w:rsidRPr="006C7700" w:rsidRDefault="00AB52B0" w:rsidP="006518C7">
                  <w:pPr>
                    <w:framePr w:hSpace="180" w:wrap="around" w:vAnchor="page" w:hAnchor="margin" w:y="347"/>
                    <w:rPr>
                      <w:sz w:val="22"/>
                      <w:szCs w:val="22"/>
                    </w:rPr>
                  </w:pPr>
                  <w:r w:rsidRPr="006C7700">
                    <w:rPr>
                      <w:sz w:val="22"/>
                      <w:szCs w:val="22"/>
                    </w:rPr>
                    <w:t>MD36TRPDAF316110A08977AC</w:t>
                  </w:r>
                </w:p>
              </w:tc>
              <w:tc>
                <w:tcPr>
                  <w:tcW w:w="1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EF56A3" w14:textId="77777777" w:rsidR="00AB52B0" w:rsidRPr="006C1FA2" w:rsidRDefault="00AB52B0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AB52B0" w:rsidRPr="006C1FA2" w14:paraId="62048E62" w14:textId="68DB7D2F" w:rsidTr="00792A34">
              <w:trPr>
                <w:gridAfter w:val="2"/>
                <w:wAfter w:w="269" w:type="dxa"/>
                <w:trHeight w:val="351"/>
              </w:trPr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CFAA06" w14:textId="77777777" w:rsidR="00AB52B0" w:rsidRPr="00441E97" w:rsidRDefault="00AB52B0" w:rsidP="006518C7">
                  <w:pPr>
                    <w:framePr w:hSpace="180" w:wrap="around" w:vAnchor="page" w:hAnchor="margin" w:y="347"/>
                    <w:rPr>
                      <w:b/>
                      <w:bCs/>
                      <w:i/>
                      <w:iCs/>
                      <w:sz w:val="20"/>
                    </w:rPr>
                  </w:pPr>
                </w:p>
              </w:tc>
              <w:tc>
                <w:tcPr>
                  <w:tcW w:w="2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BA7C65" w14:textId="42AFB674" w:rsidR="00AB52B0" w:rsidRPr="004C4DB9" w:rsidRDefault="00AB52B0" w:rsidP="006518C7">
                  <w:pPr>
                    <w:framePr w:hSpace="180" w:wrap="around" w:vAnchor="page" w:hAnchor="margin" w:y="347"/>
                    <w:rPr>
                      <w:b/>
                      <w:bCs/>
                      <w:sz w:val="20"/>
                    </w:rPr>
                  </w:pPr>
                  <w:r w:rsidRPr="004C4DB9">
                    <w:rPr>
                      <w:b/>
                      <w:bCs/>
                      <w:sz w:val="20"/>
                    </w:rPr>
                    <w:t>Lotul 1</w:t>
                  </w:r>
                  <w:r>
                    <w:rPr>
                      <w:b/>
                      <w:bCs/>
                      <w:sz w:val="20"/>
                    </w:rPr>
                    <w:t xml:space="preserve"> </w:t>
                  </w:r>
                  <w:r w:rsidRPr="003F46C2">
                    <w:rPr>
                      <w:b/>
                      <w:bCs/>
                      <w:sz w:val="20"/>
                      <w:szCs w:val="20"/>
                    </w:rPr>
                    <w:t xml:space="preserve"> Mobilier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433530" w14:textId="77777777" w:rsidR="00AB52B0" w:rsidRPr="0028367D" w:rsidRDefault="00AB52B0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5C4E13" w14:textId="77777777" w:rsidR="00AB52B0" w:rsidRPr="0028367D" w:rsidRDefault="00AB52B0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2C0E5C" w14:textId="77777777" w:rsidR="00AB52B0" w:rsidRPr="0028367D" w:rsidRDefault="00AB52B0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2FC8FF" w14:textId="77777777" w:rsidR="00AB52B0" w:rsidRPr="0028367D" w:rsidRDefault="00AB52B0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3EB5DB" w14:textId="77777777" w:rsidR="00AB52B0" w:rsidRPr="0028367D" w:rsidRDefault="00AB52B0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D35684" w14:textId="77777777" w:rsidR="00AB52B0" w:rsidRPr="0028367D" w:rsidRDefault="00AB52B0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63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4AAFC7D" w14:textId="77777777" w:rsidR="00AB52B0" w:rsidRPr="006C7700" w:rsidRDefault="00AB52B0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333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EA52EE3" w14:textId="77777777" w:rsidR="00AB52B0" w:rsidRPr="006C7700" w:rsidRDefault="00AB52B0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E6956" w14:textId="77777777" w:rsidR="00AB52B0" w:rsidRPr="006C1FA2" w:rsidRDefault="00AB52B0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BC236E" w:rsidRPr="006C1FA2" w14:paraId="504D0F23" w14:textId="77777777" w:rsidTr="00BC236E">
              <w:trPr>
                <w:gridAfter w:val="2"/>
                <w:wAfter w:w="269" w:type="dxa"/>
                <w:trHeight w:val="419"/>
              </w:trPr>
              <w:tc>
                <w:tcPr>
                  <w:tcW w:w="8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0788B247" w14:textId="78EFBB48" w:rsidR="00BC236E" w:rsidRPr="0028367D" w:rsidRDefault="00BC236E" w:rsidP="006518C7">
                  <w:pPr>
                    <w:framePr w:hSpace="180" w:wrap="around" w:vAnchor="page" w:hAnchor="margin" w:y="347"/>
                    <w:ind w:left="113" w:right="113"/>
                    <w:jc w:val="center"/>
                    <w:rPr>
                      <w:sz w:val="20"/>
                    </w:rPr>
                  </w:pPr>
                  <w:r w:rsidRPr="0059389D">
                    <w:rPr>
                      <w:b/>
                    </w:rPr>
                    <w:t>39100000-3</w:t>
                  </w:r>
                </w:p>
              </w:tc>
              <w:tc>
                <w:tcPr>
                  <w:tcW w:w="2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6E4DF3" w14:textId="77777777" w:rsidR="00BC236E" w:rsidRPr="0059389D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color w:val="000000"/>
                    </w:rPr>
                  </w:pPr>
                  <w:r w:rsidRPr="0059389D">
                    <w:rPr>
                      <w:color w:val="000000"/>
                    </w:rPr>
                    <w:t>Set de mobila</w:t>
                  </w:r>
                </w:p>
                <w:p w14:paraId="222BF189" w14:textId="23738E7A" w:rsidR="00BC236E" w:rsidRPr="00441E97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bCs/>
                      <w:i/>
                      <w:iCs/>
                      <w:sz w:val="20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DDE0E6" w14:textId="637300CA" w:rsidR="00BC236E" w:rsidRPr="0028367D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59389D">
                    <w:rPr>
                      <w:color w:val="000000"/>
                    </w:rPr>
                    <w:t>buc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09A002" w14:textId="4DF21ED9" w:rsidR="00BC236E" w:rsidRPr="0028367D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59389D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4C5F5D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F36FB2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10AB59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8A4B33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63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D73C383" w14:textId="77777777" w:rsidR="00BC236E" w:rsidRPr="006C7700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333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D204637" w14:textId="77777777" w:rsidR="00BC236E" w:rsidRPr="006C7700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28CB7" w14:textId="77777777" w:rsidR="00BC236E" w:rsidRPr="006C1FA2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BC236E" w:rsidRPr="006C1FA2" w14:paraId="5A6467BC" w14:textId="77777777" w:rsidTr="005E220A">
              <w:trPr>
                <w:gridAfter w:val="2"/>
                <w:wAfter w:w="269" w:type="dxa"/>
                <w:trHeight w:val="419"/>
              </w:trPr>
              <w:tc>
                <w:tcPr>
                  <w:tcW w:w="8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42C00A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bookmarkStart w:id="14" w:name="_Hlk114472098"/>
                </w:p>
              </w:tc>
              <w:tc>
                <w:tcPr>
                  <w:tcW w:w="2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B132A1" w14:textId="77777777" w:rsidR="00BC236E" w:rsidRPr="0059389D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color w:val="000000"/>
                    </w:rPr>
                  </w:pPr>
                  <w:r w:rsidRPr="0059389D">
                    <w:rPr>
                      <w:color w:val="000000"/>
                    </w:rPr>
                    <w:t>Scaun din placaj</w:t>
                  </w:r>
                </w:p>
                <w:p w14:paraId="77F00BAC" w14:textId="77777777" w:rsidR="00BC236E" w:rsidRPr="0059389D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color w:val="000000"/>
                    </w:rPr>
                  </w:pPr>
                  <w:r w:rsidRPr="0059389D">
                    <w:rPr>
                      <w:color w:val="000000"/>
                    </w:rPr>
                    <w:t>Pentru copii</w:t>
                  </w:r>
                </w:p>
                <w:p w14:paraId="40CE2682" w14:textId="77777777" w:rsidR="00BC236E" w:rsidRPr="00441E97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bCs/>
                      <w:i/>
                      <w:iCs/>
                      <w:sz w:val="20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A83220" w14:textId="5C964006" w:rsidR="00BC236E" w:rsidRPr="0028367D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59389D">
                    <w:rPr>
                      <w:color w:val="000000"/>
                    </w:rPr>
                    <w:t>buc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97DADB" w14:textId="0B23142E" w:rsidR="00BC236E" w:rsidRPr="0028367D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59389D">
                    <w:rPr>
                      <w:color w:val="000000"/>
                    </w:rPr>
                    <w:t>35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3C640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C92BB0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9DDFBE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9D6FF0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63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6DC2406" w14:textId="77777777" w:rsidR="00BC236E" w:rsidRPr="006C7700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333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65EF237" w14:textId="77777777" w:rsidR="00BC236E" w:rsidRPr="006C7700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F015F" w14:textId="77777777" w:rsidR="00BC236E" w:rsidRPr="006C1FA2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BC236E" w:rsidRPr="006C1FA2" w14:paraId="7C97B98D" w14:textId="77777777" w:rsidTr="005E220A">
              <w:trPr>
                <w:gridAfter w:val="2"/>
                <w:wAfter w:w="269" w:type="dxa"/>
                <w:trHeight w:val="419"/>
              </w:trPr>
              <w:tc>
                <w:tcPr>
                  <w:tcW w:w="8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748C75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FCC6BC" w14:textId="77777777" w:rsidR="00BC236E" w:rsidRPr="0059389D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color w:val="000000"/>
                    </w:rPr>
                  </w:pPr>
                  <w:r w:rsidRPr="0059389D">
                    <w:rPr>
                      <w:color w:val="000000"/>
                    </w:rPr>
                    <w:t>Masa pentru gradinita 3componente,</w:t>
                  </w:r>
                </w:p>
                <w:p w14:paraId="7A3D2384" w14:textId="526100DF" w:rsidR="00BC236E" w:rsidRPr="00441E97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bCs/>
                      <w:i/>
                      <w:iCs/>
                      <w:sz w:val="20"/>
                    </w:rPr>
                  </w:pPr>
                  <w:r w:rsidRPr="0059389D">
                    <w:rPr>
                      <w:color w:val="000000"/>
                    </w:rPr>
                    <w:t>8 persoane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8875F1" w14:textId="5BC9CEB3" w:rsidR="00BC236E" w:rsidRPr="0028367D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59389D">
                    <w:rPr>
                      <w:color w:val="000000"/>
                    </w:rPr>
                    <w:t>buc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1631D" w14:textId="680B8663" w:rsidR="00BC236E" w:rsidRPr="0028367D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59389D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E40ABA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7C6E72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A5BC0A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2BC76B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63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18E2120" w14:textId="77777777" w:rsidR="00BC236E" w:rsidRPr="006C7700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333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4998684" w14:textId="77777777" w:rsidR="00BC236E" w:rsidRPr="006C7700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A5124" w14:textId="77777777" w:rsidR="00BC236E" w:rsidRPr="006C1FA2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BC236E" w:rsidRPr="006C1FA2" w14:paraId="4B26F24A" w14:textId="77777777" w:rsidTr="005E220A">
              <w:trPr>
                <w:gridAfter w:val="2"/>
                <w:wAfter w:w="269" w:type="dxa"/>
                <w:trHeight w:val="419"/>
              </w:trPr>
              <w:tc>
                <w:tcPr>
                  <w:tcW w:w="8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BC8134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B58C85" w14:textId="6E6B5E66" w:rsidR="00BC236E" w:rsidRPr="00441E97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bCs/>
                      <w:i/>
                      <w:iCs/>
                      <w:sz w:val="20"/>
                    </w:rPr>
                  </w:pPr>
                  <w:r w:rsidRPr="0059389D">
                    <w:rPr>
                      <w:color w:val="000000"/>
                      <w:shd w:val="clear" w:color="auto" w:fill="FFFFFF"/>
                      <w:lang w:eastAsia="zh-CN" w:bidi="hi-IN"/>
                    </w:rPr>
                    <w:t>Pat pentru copii cu element decorativ din MDF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DCA1FC" w14:textId="1D2F6A3F" w:rsidR="00BC236E" w:rsidRPr="0028367D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59389D">
                    <w:rPr>
                      <w:color w:val="000000"/>
                    </w:rPr>
                    <w:t>buc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3F07F4" w14:textId="2243E30B" w:rsidR="00BC236E" w:rsidRPr="0028367D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59389D">
                    <w:rPr>
                      <w:color w:val="000000"/>
                    </w:rPr>
                    <w:t>70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20F974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0E9A81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4A05A8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C7B9C0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63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A2DCBAB" w14:textId="77777777" w:rsidR="00BC236E" w:rsidRPr="006C7700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333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9EB65EB" w14:textId="77777777" w:rsidR="00BC236E" w:rsidRPr="006C7700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1B984" w14:textId="77777777" w:rsidR="00BC236E" w:rsidRPr="006C1FA2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BC236E" w:rsidRPr="006C1FA2" w14:paraId="02A26B26" w14:textId="77777777" w:rsidTr="005E220A">
              <w:trPr>
                <w:gridAfter w:val="2"/>
                <w:wAfter w:w="269" w:type="dxa"/>
                <w:trHeight w:val="419"/>
              </w:trPr>
              <w:tc>
                <w:tcPr>
                  <w:tcW w:w="8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EF43B9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1164C5" w14:textId="77777777" w:rsidR="00BC236E" w:rsidRPr="0059389D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bCs/>
                    </w:rPr>
                  </w:pPr>
                  <w:r w:rsidRPr="0059389D">
                    <w:rPr>
                      <w:bCs/>
                    </w:rPr>
                    <w:t>Dulap pentru olite</w:t>
                  </w:r>
                </w:p>
                <w:p w14:paraId="7005EF10" w14:textId="3E539AD4" w:rsidR="00BC236E" w:rsidRPr="00441E97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bCs/>
                      <w:i/>
                      <w:iCs/>
                      <w:sz w:val="20"/>
                    </w:rPr>
                  </w:pPr>
                  <w:r w:rsidRPr="0059389D">
                    <w:rPr>
                      <w:bCs/>
                    </w:rPr>
                    <w:lastRenderedPageBreak/>
                    <w:t>pentru copii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B1375E" w14:textId="3CA0F377" w:rsidR="00BC236E" w:rsidRPr="0028367D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59389D">
                    <w:rPr>
                      <w:color w:val="000000"/>
                    </w:rPr>
                    <w:lastRenderedPageBreak/>
                    <w:t>buc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A5E30B" w14:textId="05A90249" w:rsidR="00BC236E" w:rsidRPr="0028367D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59389D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040B4A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31FE1D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EE4521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DEA501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63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B6D030A" w14:textId="77777777" w:rsidR="00BC236E" w:rsidRPr="006C7700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333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01A5640" w14:textId="77777777" w:rsidR="00BC236E" w:rsidRPr="006C7700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B90E4" w14:textId="77777777" w:rsidR="00BC236E" w:rsidRPr="006C1FA2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BC236E" w:rsidRPr="006C1FA2" w14:paraId="1AF01115" w14:textId="77777777" w:rsidTr="005E220A">
              <w:trPr>
                <w:gridAfter w:val="2"/>
                <w:wAfter w:w="269" w:type="dxa"/>
                <w:trHeight w:val="419"/>
              </w:trPr>
              <w:tc>
                <w:tcPr>
                  <w:tcW w:w="8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84B1D2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A6A366" w14:textId="286798E0" w:rsidR="00BC236E" w:rsidRPr="00441E97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bCs/>
                      <w:i/>
                      <w:iCs/>
                      <w:sz w:val="20"/>
                    </w:rPr>
                  </w:pPr>
                  <w:r w:rsidRPr="0059389D">
                    <w:rPr>
                      <w:color w:val="000000"/>
                    </w:rPr>
                    <w:t>Cuier pentru prosoape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D75F4A" w14:textId="3FC96D22" w:rsidR="00BC236E" w:rsidRPr="0028367D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59389D">
                    <w:rPr>
                      <w:color w:val="000000"/>
                    </w:rPr>
                    <w:t>buc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6F6E8D" w14:textId="2D6C7730" w:rsidR="00BC236E" w:rsidRPr="0028367D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59389D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F0FACE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D273AB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AC683A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274247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63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3266308" w14:textId="77777777" w:rsidR="00BC236E" w:rsidRPr="006C7700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333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2B1D716" w14:textId="77777777" w:rsidR="00BC236E" w:rsidRPr="006C7700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55524" w14:textId="77777777" w:rsidR="00BC236E" w:rsidRPr="006C1FA2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BC236E" w:rsidRPr="006C1FA2" w14:paraId="1E55F73F" w14:textId="77777777" w:rsidTr="005E220A">
              <w:trPr>
                <w:gridAfter w:val="2"/>
                <w:wAfter w:w="269" w:type="dxa"/>
                <w:trHeight w:val="419"/>
              </w:trPr>
              <w:tc>
                <w:tcPr>
                  <w:tcW w:w="8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34635D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608565" w14:textId="77777777" w:rsidR="00BC236E" w:rsidRPr="0059389D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color w:val="000000"/>
                    </w:rPr>
                  </w:pPr>
                  <w:r w:rsidRPr="0059389D">
                    <w:rPr>
                      <w:color w:val="000000"/>
                    </w:rPr>
                    <w:t>Dulap pentru</w:t>
                  </w:r>
                </w:p>
                <w:p w14:paraId="72D4A5CC" w14:textId="76EA3A1F" w:rsidR="00BC236E" w:rsidRPr="00441E97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bCs/>
                      <w:i/>
                      <w:iCs/>
                      <w:sz w:val="20"/>
                    </w:rPr>
                  </w:pPr>
                  <w:r w:rsidRPr="0059389D">
                    <w:rPr>
                      <w:color w:val="000000"/>
                    </w:rPr>
                    <w:t>vestiar cu bancuta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E97A18" w14:textId="35252B01" w:rsidR="00BC236E" w:rsidRPr="0028367D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59389D">
                    <w:rPr>
                      <w:color w:val="000000"/>
                    </w:rPr>
                    <w:t>buc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FDD5A5" w14:textId="6DEF9289" w:rsidR="00BC236E" w:rsidRPr="0028367D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59389D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F9D622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98C33A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8638B3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3A0072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63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32FF1F3" w14:textId="77777777" w:rsidR="00BC236E" w:rsidRPr="006C7700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333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161DDA0" w14:textId="77777777" w:rsidR="00BC236E" w:rsidRPr="006C7700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047F9" w14:textId="77777777" w:rsidR="00BC236E" w:rsidRPr="006C1FA2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BC236E" w:rsidRPr="006C1FA2" w14:paraId="3457137C" w14:textId="77777777" w:rsidTr="005E220A">
              <w:trPr>
                <w:gridAfter w:val="2"/>
                <w:wAfter w:w="269" w:type="dxa"/>
                <w:trHeight w:val="419"/>
              </w:trPr>
              <w:tc>
                <w:tcPr>
                  <w:tcW w:w="8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5B8354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CA10A6" w14:textId="12C4AD94" w:rsidR="00BC236E" w:rsidRPr="00441E97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bCs/>
                      <w:i/>
                      <w:iCs/>
                      <w:sz w:val="20"/>
                    </w:rPr>
                  </w:pPr>
                  <w:r w:rsidRPr="0059389D">
                    <w:rPr>
                      <w:color w:val="000000"/>
                      <w:shd w:val="clear" w:color="auto" w:fill="FFFFFF"/>
                      <w:lang w:eastAsia="zh-CN" w:bidi="hi-IN"/>
                    </w:rPr>
                    <w:t>Birou cu dulăpior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ED6FB2" w14:textId="1AD5956C" w:rsidR="00BC236E" w:rsidRPr="0028367D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59389D">
                    <w:rPr>
                      <w:color w:val="000000"/>
                    </w:rPr>
                    <w:t>buc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E2CCC4" w14:textId="0ED20942" w:rsidR="00BC236E" w:rsidRPr="0028367D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59389D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D66886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74B70C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9EFD15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5FF18A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63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BC1E59D" w14:textId="77777777" w:rsidR="00BC236E" w:rsidRPr="006C7700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333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892B7DD" w14:textId="77777777" w:rsidR="00BC236E" w:rsidRPr="006C7700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47CDE" w14:textId="77777777" w:rsidR="00BC236E" w:rsidRPr="006C1FA2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BC236E" w:rsidRPr="006C1FA2" w14:paraId="782E12D9" w14:textId="77777777" w:rsidTr="005E220A">
              <w:trPr>
                <w:gridAfter w:val="2"/>
                <w:wAfter w:w="269" w:type="dxa"/>
                <w:trHeight w:val="419"/>
              </w:trPr>
              <w:tc>
                <w:tcPr>
                  <w:tcW w:w="8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7E48A7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62B5A" w14:textId="1E43B30D" w:rsidR="00BC236E" w:rsidRPr="00441E97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bCs/>
                      <w:i/>
                      <w:iCs/>
                      <w:sz w:val="20"/>
                    </w:rPr>
                  </w:pPr>
                  <w:r w:rsidRPr="0059389D">
                    <w:rPr>
                      <w:color w:val="000000"/>
                    </w:rPr>
                    <w:t>Dulap pentru registre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A9D8C4" w14:textId="2AB9E538" w:rsidR="00BC236E" w:rsidRPr="0028367D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59389D">
                    <w:rPr>
                      <w:color w:val="000000"/>
                    </w:rPr>
                    <w:t>buc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ED8C1A" w14:textId="389B70AF" w:rsidR="00BC236E" w:rsidRPr="0028367D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59389D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24A46E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C4C16B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3CD4DA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BE9321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63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91F468A" w14:textId="77777777" w:rsidR="00BC236E" w:rsidRPr="006C7700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333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FE1BED4" w14:textId="77777777" w:rsidR="00BC236E" w:rsidRPr="006C7700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28250" w14:textId="77777777" w:rsidR="00BC236E" w:rsidRPr="006C1FA2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BC236E" w:rsidRPr="006C1FA2" w14:paraId="4A07787C" w14:textId="77777777" w:rsidTr="005E220A">
              <w:trPr>
                <w:gridAfter w:val="2"/>
                <w:wAfter w:w="269" w:type="dxa"/>
                <w:trHeight w:val="419"/>
              </w:trPr>
              <w:tc>
                <w:tcPr>
                  <w:tcW w:w="8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12471C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3EA8DB" w14:textId="2E477345" w:rsidR="00BC236E" w:rsidRPr="00441E97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bCs/>
                      <w:i/>
                      <w:iCs/>
                      <w:sz w:val="20"/>
                    </w:rPr>
                  </w:pPr>
                  <w:r w:rsidRPr="0059389D">
                    <w:rPr>
                      <w:color w:val="000000"/>
                    </w:rPr>
                    <w:t>Coltar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E0AF6E" w14:textId="3E3EAD29" w:rsidR="00BC236E" w:rsidRPr="0028367D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59389D">
                    <w:rPr>
                      <w:color w:val="000000"/>
                    </w:rPr>
                    <w:t>buc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B6C894" w14:textId="0585D198" w:rsidR="00BC236E" w:rsidRPr="0028367D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59389D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39C9C2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FDD1D8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683869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491865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63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539A518" w14:textId="77777777" w:rsidR="00BC236E" w:rsidRPr="006C7700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333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F7F71B8" w14:textId="77777777" w:rsidR="00BC236E" w:rsidRPr="006C7700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A7E2D" w14:textId="77777777" w:rsidR="00BC236E" w:rsidRPr="006C1FA2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bookmarkEnd w:id="14"/>
            <w:tr w:rsidR="00BC236E" w:rsidRPr="006C1FA2" w14:paraId="0DD8AC51" w14:textId="77777777" w:rsidTr="005E220A">
              <w:trPr>
                <w:gridAfter w:val="2"/>
                <w:wAfter w:w="269" w:type="dxa"/>
                <w:trHeight w:val="419"/>
              </w:trPr>
              <w:tc>
                <w:tcPr>
                  <w:tcW w:w="8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7592D2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5BD80C" w14:textId="77777777" w:rsidR="00BC236E" w:rsidRPr="0059389D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color w:val="0D0D0D" w:themeColor="text1" w:themeTint="F2"/>
                    </w:rPr>
                  </w:pPr>
                  <w:r w:rsidRPr="0059389D">
                    <w:rPr>
                      <w:color w:val="0D0D0D" w:themeColor="text1" w:themeTint="F2"/>
                    </w:rPr>
                    <w:t>Set de mobila</w:t>
                  </w:r>
                </w:p>
                <w:p w14:paraId="1D8E62A6" w14:textId="77777777" w:rsidR="00BC236E" w:rsidRPr="00441E97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bCs/>
                      <w:i/>
                      <w:iCs/>
                      <w:sz w:val="20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6B4468" w14:textId="79C66392" w:rsidR="00BC236E" w:rsidRPr="0028367D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59389D">
                    <w:rPr>
                      <w:color w:val="000000"/>
                    </w:rPr>
                    <w:t>buc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2C3C47" w14:textId="4AE6D073" w:rsidR="00BC236E" w:rsidRPr="0028367D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59389D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1111E3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E7FDBE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FE46CD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EF0C27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63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5B1FA4D" w14:textId="77777777" w:rsidR="00BC236E" w:rsidRPr="006C7700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333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7DC3669" w14:textId="77777777" w:rsidR="00BC236E" w:rsidRPr="006C7700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03D33" w14:textId="77777777" w:rsidR="00BC236E" w:rsidRPr="006C1FA2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BC236E" w:rsidRPr="006C1FA2" w14:paraId="10ECDCEB" w14:textId="77777777" w:rsidTr="005E220A">
              <w:trPr>
                <w:gridAfter w:val="2"/>
                <w:wAfter w:w="269" w:type="dxa"/>
                <w:trHeight w:val="419"/>
              </w:trPr>
              <w:tc>
                <w:tcPr>
                  <w:tcW w:w="8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D3F601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15A3C" w14:textId="770561B1" w:rsidR="00BC236E" w:rsidRPr="00441E97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bCs/>
                      <w:i/>
                      <w:iCs/>
                      <w:sz w:val="20"/>
                    </w:rPr>
                  </w:pPr>
                  <w:r w:rsidRPr="0059389D">
                    <w:rPr>
                      <w:color w:val="000000"/>
                      <w:shd w:val="clear" w:color="auto" w:fill="FFFFFF"/>
                      <w:lang w:eastAsia="zh-CN" w:bidi="hi-IN"/>
                    </w:rPr>
                    <w:t>Bancă din PAL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3F696C" w14:textId="13D7A1B9" w:rsidR="00BC236E" w:rsidRPr="0028367D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59389D">
                    <w:rPr>
                      <w:color w:val="000000"/>
                    </w:rPr>
                    <w:t>buc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BBFB7F" w14:textId="5263F6CB" w:rsidR="00BC236E" w:rsidRPr="0028367D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59389D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AC17DF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1C8C98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4A811A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47B324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63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8B026BF" w14:textId="77777777" w:rsidR="00BC236E" w:rsidRPr="006C7700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333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8CB4FD7" w14:textId="77777777" w:rsidR="00BC236E" w:rsidRPr="006C7700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2DEDF" w14:textId="77777777" w:rsidR="00BC236E" w:rsidRPr="006C1FA2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BC236E" w:rsidRPr="006C1FA2" w14:paraId="2EACFD2F" w14:textId="77777777" w:rsidTr="005E220A">
              <w:trPr>
                <w:gridAfter w:val="2"/>
                <w:wAfter w:w="269" w:type="dxa"/>
                <w:trHeight w:val="419"/>
              </w:trPr>
              <w:tc>
                <w:tcPr>
                  <w:tcW w:w="8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E3D6EB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B8F45F" w14:textId="2481B15F" w:rsidR="00BC236E" w:rsidRPr="00441E97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bCs/>
                      <w:i/>
                      <w:iCs/>
                      <w:sz w:val="20"/>
                    </w:rPr>
                  </w:pPr>
                  <w:r w:rsidRPr="0059389D">
                    <w:rPr>
                      <w:color w:val="000000"/>
                      <w:shd w:val="clear" w:color="auto" w:fill="FFFFFF"/>
                      <w:lang w:eastAsia="zh-CN" w:bidi="hi-IN"/>
                    </w:rPr>
                    <w:t>Raft de perete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83DC25" w14:textId="5FFFB99D" w:rsidR="00BC236E" w:rsidRPr="0028367D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59389D">
                    <w:rPr>
                      <w:color w:val="000000"/>
                    </w:rPr>
                    <w:t>buc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A1460B" w14:textId="70809D24" w:rsidR="00BC236E" w:rsidRPr="0028367D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59389D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08DC3A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F57ACF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751398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7D7121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63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469E0B2" w14:textId="77777777" w:rsidR="00BC236E" w:rsidRPr="006C7700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333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CDDE11B" w14:textId="77777777" w:rsidR="00BC236E" w:rsidRPr="006C7700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1BDD8" w14:textId="77777777" w:rsidR="00BC236E" w:rsidRPr="006C1FA2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BC236E" w:rsidRPr="006C1FA2" w14:paraId="19F0DE6A" w14:textId="77777777" w:rsidTr="005E220A">
              <w:trPr>
                <w:gridAfter w:val="2"/>
                <w:wAfter w:w="269" w:type="dxa"/>
                <w:trHeight w:val="419"/>
              </w:trPr>
              <w:tc>
                <w:tcPr>
                  <w:tcW w:w="8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79B543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2BA63B" w14:textId="1E7E5CE9" w:rsidR="00BC236E" w:rsidRPr="00441E97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bCs/>
                      <w:i/>
                      <w:iCs/>
                      <w:sz w:val="20"/>
                    </w:rPr>
                  </w:pPr>
                  <w:r w:rsidRPr="0059389D">
                    <w:rPr>
                      <w:color w:val="000000"/>
                      <w:shd w:val="clear" w:color="auto" w:fill="FFFFFF"/>
                      <w:lang w:eastAsia="zh-CN" w:bidi="hi-IN"/>
                    </w:rPr>
                    <w:t>Raft de perete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94E594" w14:textId="11195781" w:rsidR="00BC236E" w:rsidRPr="0028367D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59389D">
                    <w:rPr>
                      <w:color w:val="000000"/>
                    </w:rPr>
                    <w:t>buc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37FE77" w14:textId="143EB939" w:rsidR="00BC236E" w:rsidRPr="0028367D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59389D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29D3D5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B09791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B3573E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269686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63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6698AF1" w14:textId="77777777" w:rsidR="00BC236E" w:rsidRPr="006C7700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333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A04078F" w14:textId="77777777" w:rsidR="00BC236E" w:rsidRPr="006C7700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2C1C7" w14:textId="77777777" w:rsidR="00BC236E" w:rsidRPr="006C1FA2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BC236E" w:rsidRPr="006C1FA2" w14:paraId="5BACB46E" w14:textId="77777777" w:rsidTr="005E220A">
              <w:trPr>
                <w:gridAfter w:val="2"/>
                <w:wAfter w:w="269" w:type="dxa"/>
                <w:trHeight w:val="419"/>
              </w:trPr>
              <w:tc>
                <w:tcPr>
                  <w:tcW w:w="8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914A4B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DC0B85" w14:textId="2A308979" w:rsidR="00BC236E" w:rsidRPr="00441E97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bCs/>
                      <w:i/>
                      <w:iCs/>
                      <w:sz w:val="20"/>
                    </w:rPr>
                  </w:pPr>
                  <w:r w:rsidRPr="0059389D">
                    <w:rPr>
                      <w:color w:val="000000"/>
                    </w:rPr>
                    <w:t>Masa consiliului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B2B2D9" w14:textId="45546C84" w:rsidR="00BC236E" w:rsidRPr="0028367D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59389D">
                    <w:rPr>
                      <w:color w:val="000000"/>
                    </w:rPr>
                    <w:t>buc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841E3F" w14:textId="52D3CF41" w:rsidR="00BC236E" w:rsidRPr="0028367D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59389D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895AFC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745860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6F4B1D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A19BA2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63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1DC78AF" w14:textId="77777777" w:rsidR="00BC236E" w:rsidRPr="006C7700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333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20E9B87" w14:textId="77777777" w:rsidR="00BC236E" w:rsidRPr="006C7700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16E99" w14:textId="77777777" w:rsidR="00BC236E" w:rsidRPr="006C1FA2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BC236E" w:rsidRPr="006C1FA2" w14:paraId="459972A3" w14:textId="77777777" w:rsidTr="005E220A">
              <w:trPr>
                <w:gridAfter w:val="2"/>
                <w:wAfter w:w="269" w:type="dxa"/>
                <w:trHeight w:val="419"/>
              </w:trPr>
              <w:tc>
                <w:tcPr>
                  <w:tcW w:w="8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0C8DCF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A911E6" w14:textId="2316BDE0" w:rsidR="00BC236E" w:rsidRPr="00441E97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bCs/>
                      <w:i/>
                      <w:iCs/>
                      <w:sz w:val="20"/>
                    </w:rPr>
                  </w:pPr>
                  <w:r w:rsidRPr="0059389D">
                    <w:rPr>
                      <w:color w:val="000000"/>
                      <w:shd w:val="clear" w:color="auto" w:fill="FFFFFF"/>
                      <w:lang w:eastAsia="ru-RU" w:bidi="hi-IN"/>
                    </w:rPr>
                    <w:t>Bucătărie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2053EA" w14:textId="22C2DF82" w:rsidR="00BC236E" w:rsidRPr="0028367D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59389D">
                    <w:rPr>
                      <w:color w:val="000000"/>
                    </w:rPr>
                    <w:t>buc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3FE3B1" w14:textId="29055179" w:rsidR="00BC236E" w:rsidRPr="0028367D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59389D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0ED32C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C7F89A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991FEE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6AF48F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63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734D89C" w14:textId="77777777" w:rsidR="00BC236E" w:rsidRPr="006C7700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333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166972B" w14:textId="77777777" w:rsidR="00BC236E" w:rsidRPr="006C7700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1EC77" w14:textId="77777777" w:rsidR="00BC236E" w:rsidRPr="006C1FA2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BC236E" w:rsidRPr="006C1FA2" w14:paraId="2A51B2F5" w14:textId="77777777" w:rsidTr="005E220A">
              <w:trPr>
                <w:gridAfter w:val="2"/>
                <w:wAfter w:w="269" w:type="dxa"/>
                <w:trHeight w:val="419"/>
              </w:trPr>
              <w:tc>
                <w:tcPr>
                  <w:tcW w:w="8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CFC19D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437B2C" w14:textId="70BF107D" w:rsidR="00BC236E" w:rsidRPr="00441E97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bCs/>
                      <w:i/>
                      <w:iCs/>
                      <w:sz w:val="20"/>
                    </w:rPr>
                  </w:pPr>
                  <w:r w:rsidRPr="0059389D">
                    <w:rPr>
                      <w:bCs/>
                    </w:rPr>
                    <w:t>Dulap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D950B4" w14:textId="4C13613A" w:rsidR="00BC236E" w:rsidRPr="0028367D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59389D">
                    <w:rPr>
                      <w:color w:val="000000"/>
                    </w:rPr>
                    <w:t>buc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F9DDD5" w14:textId="1E85D8D8" w:rsidR="00BC236E" w:rsidRPr="0028367D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59389D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C0296A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01BD12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BF3528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66FC4D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63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0E9D55C" w14:textId="77777777" w:rsidR="00BC236E" w:rsidRPr="006C7700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333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5AB1DE3" w14:textId="77777777" w:rsidR="00BC236E" w:rsidRPr="006C7700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663DC" w14:textId="77777777" w:rsidR="00BC236E" w:rsidRPr="006C1FA2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BC236E" w:rsidRPr="006C1FA2" w14:paraId="3E126D26" w14:textId="77777777" w:rsidTr="005E220A">
              <w:trPr>
                <w:gridAfter w:val="2"/>
                <w:wAfter w:w="269" w:type="dxa"/>
                <w:trHeight w:val="419"/>
              </w:trPr>
              <w:tc>
                <w:tcPr>
                  <w:tcW w:w="8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4B3826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826750" w14:textId="77777777" w:rsidR="00BC236E" w:rsidRPr="0059389D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color w:val="000000"/>
                    </w:rPr>
                  </w:pPr>
                  <w:r w:rsidRPr="0059389D">
                    <w:rPr>
                      <w:color w:val="000000"/>
                    </w:rPr>
                    <w:t>Spalier gimnastic</w:t>
                  </w:r>
                </w:p>
                <w:p w14:paraId="2FB5C6CC" w14:textId="43C227AD" w:rsidR="00BC236E" w:rsidRPr="00441E97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bCs/>
                      <w:i/>
                      <w:iCs/>
                      <w:sz w:val="20"/>
                    </w:rPr>
                  </w:pPr>
                  <w:r w:rsidRPr="0059389D">
                    <w:rPr>
                      <w:color w:val="000000"/>
                    </w:rPr>
                    <w:t>cu bara orizontala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985467" w14:textId="0FDCAA18" w:rsidR="00BC236E" w:rsidRPr="0028367D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59389D">
                    <w:rPr>
                      <w:color w:val="000000"/>
                    </w:rPr>
                    <w:t>buc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EADA85" w14:textId="1F76031B" w:rsidR="00BC236E" w:rsidRPr="0028367D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59389D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CDF7C2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A6A658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4841C7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1057E5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63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208B58C" w14:textId="77777777" w:rsidR="00BC236E" w:rsidRPr="006C7700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333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3298F07" w14:textId="77777777" w:rsidR="00BC236E" w:rsidRPr="006C7700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0F135" w14:textId="77777777" w:rsidR="00BC236E" w:rsidRPr="006C1FA2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BC236E" w:rsidRPr="006C1FA2" w14:paraId="147DDA06" w14:textId="77777777" w:rsidTr="005E220A">
              <w:trPr>
                <w:gridAfter w:val="2"/>
                <w:wAfter w:w="269" w:type="dxa"/>
                <w:trHeight w:val="419"/>
              </w:trPr>
              <w:tc>
                <w:tcPr>
                  <w:tcW w:w="8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F21E0C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78F9DC" w14:textId="77777777" w:rsidR="00BC236E" w:rsidRPr="0059389D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color w:val="000000"/>
                    </w:rPr>
                  </w:pPr>
                  <w:r w:rsidRPr="0059389D">
                    <w:rPr>
                      <w:color w:val="000000"/>
                    </w:rPr>
                    <w:t>Tabla flipchart</w:t>
                  </w:r>
                </w:p>
                <w:p w14:paraId="5A77AAFE" w14:textId="5E161083" w:rsidR="00BC236E" w:rsidRPr="00441E97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bCs/>
                      <w:i/>
                      <w:iCs/>
                      <w:sz w:val="20"/>
                    </w:rPr>
                  </w:pPr>
                  <w:r w:rsidRPr="0059389D">
                    <w:rPr>
                      <w:color w:val="000000"/>
                    </w:rPr>
                    <w:t>clasic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E7BD0C" w14:textId="0D61F8FB" w:rsidR="00BC236E" w:rsidRPr="0028367D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59389D">
                    <w:rPr>
                      <w:color w:val="000000"/>
                    </w:rPr>
                    <w:t>buc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4C48FB" w14:textId="02996451" w:rsidR="00BC236E" w:rsidRPr="0028367D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59389D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9893EF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700DFE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D59EC4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38A8B5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63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0AD09FB" w14:textId="77777777" w:rsidR="00BC236E" w:rsidRPr="006C7700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333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964E768" w14:textId="77777777" w:rsidR="00BC236E" w:rsidRPr="006C7700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E591F" w14:textId="77777777" w:rsidR="00BC236E" w:rsidRPr="006C1FA2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BC236E" w:rsidRPr="006C1FA2" w14:paraId="0827835F" w14:textId="77777777" w:rsidTr="005E220A">
              <w:trPr>
                <w:gridAfter w:val="2"/>
                <w:wAfter w:w="269" w:type="dxa"/>
                <w:trHeight w:val="419"/>
              </w:trPr>
              <w:tc>
                <w:tcPr>
                  <w:tcW w:w="8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21D10D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845626" w14:textId="6CE86DF0" w:rsidR="00BC236E" w:rsidRPr="0059389D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b/>
                      <w:bCs/>
                    </w:rPr>
                  </w:pPr>
                  <w:r w:rsidRPr="0059389D">
                    <w:rPr>
                      <w:color w:val="000000"/>
                    </w:rPr>
                    <w:t>Canapea</w:t>
                  </w:r>
                </w:p>
                <w:p w14:paraId="1B5DB465" w14:textId="77777777" w:rsidR="00BC236E" w:rsidRPr="00441E97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bCs/>
                      <w:i/>
                      <w:iCs/>
                      <w:sz w:val="20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DE43E8" w14:textId="51AA3491" w:rsidR="00BC236E" w:rsidRPr="0028367D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59389D">
                    <w:rPr>
                      <w:color w:val="000000"/>
                    </w:rPr>
                    <w:t>buc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E0047C" w14:textId="09AF80EA" w:rsidR="00BC236E" w:rsidRPr="0028367D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59389D"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18BD6B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27B0CC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B676C6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F75CA6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63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1AA3A87" w14:textId="77777777" w:rsidR="00BC236E" w:rsidRPr="006C7700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333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A940804" w14:textId="77777777" w:rsidR="00BC236E" w:rsidRPr="006C7700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4330E" w14:textId="77777777" w:rsidR="00BC236E" w:rsidRPr="006C1FA2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BC236E" w:rsidRPr="006C1FA2" w14:paraId="76C24D68" w14:textId="77777777" w:rsidTr="005E220A">
              <w:trPr>
                <w:gridAfter w:val="2"/>
                <w:wAfter w:w="269" w:type="dxa"/>
                <w:trHeight w:val="419"/>
              </w:trPr>
              <w:tc>
                <w:tcPr>
                  <w:tcW w:w="8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E77A79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525F2E" w14:textId="2BCE8AFF" w:rsidR="00BC236E" w:rsidRPr="00441E97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bCs/>
                      <w:i/>
                      <w:iCs/>
                      <w:sz w:val="20"/>
                    </w:rPr>
                  </w:pPr>
                  <w:r w:rsidRPr="0059389D">
                    <w:rPr>
                      <w:bCs/>
                      <w:color w:val="0D0D0D" w:themeColor="text1" w:themeTint="F2"/>
                    </w:rPr>
                    <w:t>Masit Poienita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1A3EDB" w14:textId="2CF13A25" w:rsidR="00BC236E" w:rsidRPr="0028367D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59389D">
                    <w:rPr>
                      <w:color w:val="000000"/>
                    </w:rPr>
                    <w:t>buc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EA148D" w14:textId="3D506C91" w:rsidR="00BC236E" w:rsidRPr="0028367D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59389D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233985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62640E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A54488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42C7E9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63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EFBF975" w14:textId="77777777" w:rsidR="00BC236E" w:rsidRPr="006C7700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333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39DBFBE" w14:textId="77777777" w:rsidR="00BC236E" w:rsidRPr="006C7700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1A561" w14:textId="77777777" w:rsidR="00BC236E" w:rsidRPr="006C1FA2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BC236E" w:rsidRPr="006C1FA2" w14:paraId="56AC06E5" w14:textId="77777777" w:rsidTr="005E220A">
              <w:trPr>
                <w:gridAfter w:val="2"/>
                <w:wAfter w:w="269" w:type="dxa"/>
                <w:trHeight w:val="419"/>
              </w:trPr>
              <w:tc>
                <w:tcPr>
                  <w:tcW w:w="8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208073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EC8462" w14:textId="36CB229B" w:rsidR="00BC236E" w:rsidRPr="00441E97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bCs/>
                      <w:i/>
                      <w:iCs/>
                      <w:sz w:val="20"/>
                    </w:rPr>
                  </w:pPr>
                  <w:r w:rsidRPr="0059389D">
                    <w:rPr>
                      <w:rFonts w:eastAsia="Calibri"/>
                      <w:color w:val="222222"/>
                      <w:kern w:val="2"/>
                      <w:shd w:val="clear" w:color="auto" w:fill="FFFFFF"/>
                      <w:lang w:eastAsia="zh-CN" w:bidi="hi-IN"/>
                    </w:rPr>
                    <w:t>Saltea din bumbac pentru copii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9F7DD2" w14:textId="5161C952" w:rsidR="00BC236E" w:rsidRPr="0028367D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59389D">
                    <w:rPr>
                      <w:color w:val="000000"/>
                    </w:rPr>
                    <w:t>buc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AA8913" w14:textId="2F75360B" w:rsidR="00BC236E" w:rsidRPr="0028367D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59389D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59890D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EB87D3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C663CB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EF6127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63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06ED922" w14:textId="77777777" w:rsidR="00BC236E" w:rsidRPr="006C7700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333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78C972A" w14:textId="77777777" w:rsidR="00BC236E" w:rsidRPr="006C7700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FE760" w14:textId="77777777" w:rsidR="00BC236E" w:rsidRPr="006C1FA2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BC236E" w:rsidRPr="006C1FA2" w14:paraId="715B33A0" w14:textId="77777777" w:rsidTr="00F12CDB">
              <w:trPr>
                <w:gridAfter w:val="2"/>
                <w:wAfter w:w="269" w:type="dxa"/>
                <w:trHeight w:val="419"/>
              </w:trPr>
              <w:tc>
                <w:tcPr>
                  <w:tcW w:w="8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9161CD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61AA73" w14:textId="2DB72763" w:rsidR="00BC236E" w:rsidRPr="00441E97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bCs/>
                      <w:i/>
                      <w:iCs/>
                      <w:sz w:val="20"/>
                    </w:rPr>
                  </w:pPr>
                  <w:r w:rsidRPr="0059389D">
                    <w:rPr>
                      <w:bCs/>
                    </w:rPr>
                    <w:t>Cuier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D4C15D" w14:textId="3EA70303" w:rsidR="00BC236E" w:rsidRPr="0028367D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59389D">
                    <w:rPr>
                      <w:color w:val="000000"/>
                    </w:rPr>
                    <w:t>buc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0AE07B" w14:textId="282B5AB7" w:rsidR="00BC236E" w:rsidRPr="0028367D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59389D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52A467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79D576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FF0C19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7FFB10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63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F88CE" w14:textId="77777777" w:rsidR="00BC236E" w:rsidRPr="006C7700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3333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00135" w14:textId="77777777" w:rsidR="00BC236E" w:rsidRPr="006C7700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B14D6" w14:textId="77777777" w:rsidR="00BC236E" w:rsidRPr="006C1FA2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12CDB" w:rsidRPr="006C1FA2" w14:paraId="702070B6" w14:textId="77777777" w:rsidTr="00F12CDB">
              <w:trPr>
                <w:gridAfter w:val="2"/>
                <w:wAfter w:w="269" w:type="dxa"/>
                <w:trHeight w:val="419"/>
              </w:trPr>
              <w:tc>
                <w:tcPr>
                  <w:tcW w:w="15290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1502FC" w14:textId="5BC19285" w:rsidR="00F12CDB" w:rsidRPr="00F12CDB" w:rsidRDefault="00F12CDB" w:rsidP="006518C7">
                  <w:pPr>
                    <w:framePr w:hSpace="180" w:wrap="around" w:vAnchor="page" w:hAnchor="margin" w:y="347"/>
                    <w:rPr>
                      <w:b/>
                      <w:bCs/>
                      <w:sz w:val="20"/>
                    </w:rPr>
                  </w:pPr>
                  <w:r w:rsidRPr="00F12CDB">
                    <w:rPr>
                      <w:b/>
                      <w:bCs/>
                      <w:sz w:val="20"/>
                    </w:rPr>
                    <w:t>Total Lotul 1</w:t>
                  </w:r>
                </w:p>
              </w:tc>
            </w:tr>
            <w:tr w:rsidR="00BC236E" w:rsidRPr="006C1FA2" w14:paraId="7C00E261" w14:textId="12219666" w:rsidTr="00BC236E">
              <w:trPr>
                <w:gridAfter w:val="2"/>
                <w:wAfter w:w="269" w:type="dxa"/>
                <w:trHeight w:val="397"/>
              </w:trPr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AE94D9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911569" w14:textId="7B383C5B" w:rsidR="00BC236E" w:rsidRPr="009D386E" w:rsidRDefault="00BC236E" w:rsidP="006518C7">
                  <w:pPr>
                    <w:framePr w:hSpace="180" w:wrap="around" w:vAnchor="page" w:hAnchor="margin" w:y="347"/>
                    <w:rPr>
                      <w:b/>
                      <w:bCs/>
                      <w:sz w:val="20"/>
                    </w:rPr>
                  </w:pPr>
                  <w:r w:rsidRPr="003F46C2">
                    <w:rPr>
                      <w:b/>
                      <w:bCs/>
                      <w:sz w:val="20"/>
                      <w:szCs w:val="20"/>
                    </w:rPr>
                    <w:t xml:space="preserve">Lotul 2 </w:t>
                  </w:r>
                  <w:r w:rsidRPr="003F46C2">
                    <w:rPr>
                      <w:b/>
                      <w:bCs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 Echipament şi accesorii pentru computer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EF290C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068B47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19D512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0FE8CF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631BCD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2E4FB3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6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48A21" w14:textId="77777777" w:rsidR="00BC236E" w:rsidRPr="006C7700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33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3D074" w14:textId="77777777" w:rsidR="00BC236E" w:rsidRPr="006C7700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937CA1" w14:textId="77777777" w:rsidR="00BC236E" w:rsidRPr="006C1FA2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BC236E" w:rsidRPr="006C1FA2" w14:paraId="28CE3C4A" w14:textId="77777777" w:rsidTr="008D211F">
              <w:trPr>
                <w:gridAfter w:val="2"/>
                <w:wAfter w:w="269" w:type="dxa"/>
                <w:trHeight w:val="967"/>
              </w:trPr>
              <w:tc>
                <w:tcPr>
                  <w:tcW w:w="8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64C8121A" w14:textId="77777777" w:rsidR="00BC236E" w:rsidRDefault="00BC236E" w:rsidP="006518C7">
                  <w:pPr>
                    <w:framePr w:hSpace="180" w:wrap="around" w:vAnchor="page" w:hAnchor="margin" w:y="347"/>
                    <w:ind w:left="113" w:right="113"/>
                    <w:rPr>
                      <w:lang w:val="ro-MD"/>
                    </w:rPr>
                  </w:pPr>
                </w:p>
                <w:p w14:paraId="02599FDD" w14:textId="3F84D6BA" w:rsidR="00BC236E" w:rsidRPr="0028367D" w:rsidRDefault="00BC236E" w:rsidP="006518C7">
                  <w:pPr>
                    <w:framePr w:hSpace="180" w:wrap="around" w:vAnchor="page" w:hAnchor="margin" w:y="347"/>
                    <w:ind w:left="113" w:right="113"/>
                    <w:rPr>
                      <w:sz w:val="20"/>
                    </w:rPr>
                  </w:pPr>
                  <w:r w:rsidRPr="00BC236E">
                    <w:rPr>
                      <w:rFonts w:eastAsia="Calibri"/>
                      <w:b/>
                      <w:bCs/>
                      <w:noProof w:val="0"/>
                      <w:sz w:val="22"/>
                      <w:szCs w:val="22"/>
                    </w:rPr>
                    <w:t>30200000-1</w:t>
                  </w:r>
                </w:p>
              </w:tc>
              <w:tc>
                <w:tcPr>
                  <w:tcW w:w="2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5682EE" w14:textId="625D340E" w:rsidR="00BC236E" w:rsidRPr="003173DD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59389D">
                    <w:rPr>
                      <w:color w:val="000000"/>
                    </w:rPr>
                    <w:t>Laptop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E9AD4B" w14:textId="66DFFD60" w:rsidR="00BC236E" w:rsidRPr="0028367D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59389D">
                    <w:rPr>
                      <w:color w:val="000000"/>
                    </w:rPr>
                    <w:t>buc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A9F601" w14:textId="3A084A5B" w:rsidR="00BC236E" w:rsidRPr="0028367D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59389D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4F6372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A6F982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BEDC0D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0CA0CF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6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8206FB" w14:textId="1D6A3111" w:rsidR="00BC236E" w:rsidRPr="006C7700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6C7700">
                    <w:rPr>
                      <w:sz w:val="22"/>
                      <w:szCs w:val="22"/>
                      <w:lang w:val="ro-MD" w:eastAsia="ro-RO"/>
                    </w:rPr>
                    <w:t>120 zile de la data înregistrării contractului la Trezoreria Regională Chișinău - Bugetul de stat</w:t>
                  </w:r>
                </w:p>
              </w:tc>
              <w:tc>
                <w:tcPr>
                  <w:tcW w:w="3333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52A699" w14:textId="41B6A768" w:rsidR="00BC236E" w:rsidRPr="006C7700" w:rsidRDefault="00BC236E" w:rsidP="006518C7">
                  <w:pPr>
                    <w:framePr w:hSpace="180" w:wrap="around" w:vAnchor="page" w:hAnchor="margin" w:y="347"/>
                    <w:rPr>
                      <w:sz w:val="22"/>
                      <w:szCs w:val="22"/>
                    </w:rPr>
                  </w:pPr>
                  <w:r w:rsidRPr="006C7700">
                    <w:rPr>
                      <w:sz w:val="22"/>
                      <w:szCs w:val="22"/>
                    </w:rPr>
                    <w:t>MD85TRPDAF314110A08977AC</w:t>
                  </w:r>
                </w:p>
              </w:tc>
              <w:tc>
                <w:tcPr>
                  <w:tcW w:w="1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E0624" w14:textId="77777777" w:rsidR="00BC236E" w:rsidRPr="006C1FA2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BC236E" w:rsidRPr="006C1FA2" w14:paraId="10EBA795" w14:textId="77777777" w:rsidTr="008D211F">
              <w:trPr>
                <w:gridAfter w:val="2"/>
                <w:wAfter w:w="269" w:type="dxa"/>
                <w:trHeight w:val="397"/>
              </w:trPr>
              <w:tc>
                <w:tcPr>
                  <w:tcW w:w="8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1EE33A" w14:textId="08BE9E31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FFF7DF" w14:textId="2CA2F8B8" w:rsidR="00BC236E" w:rsidRPr="003173DD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59389D">
                    <w:rPr>
                      <w:color w:val="000000"/>
                    </w:rPr>
                    <w:t>Televizor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D4EAA6" w14:textId="6B194FE9" w:rsidR="00BC236E" w:rsidRPr="00BC236E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b/>
                      <w:bCs/>
                      <w:sz w:val="20"/>
                    </w:rPr>
                  </w:pPr>
                  <w:r w:rsidRPr="0059389D">
                    <w:rPr>
                      <w:color w:val="000000"/>
                    </w:rPr>
                    <w:t>buc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3AA477" w14:textId="451B8917" w:rsidR="00BC236E" w:rsidRPr="0028367D" w:rsidRDefault="00BC236E" w:rsidP="006518C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59389D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C451FC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89E17A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9BD040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90F34E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63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3D2B8D3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333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609470C" w14:textId="77777777" w:rsidR="00BC236E" w:rsidRPr="006C1FA2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793BE" w14:textId="77777777" w:rsidR="00BC236E" w:rsidRPr="006C1FA2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F12CDB" w:rsidRPr="006C1FA2" w14:paraId="26B2C86F" w14:textId="77777777" w:rsidTr="00111850">
              <w:trPr>
                <w:gridAfter w:val="2"/>
                <w:wAfter w:w="269" w:type="dxa"/>
                <w:trHeight w:val="397"/>
              </w:trPr>
              <w:tc>
                <w:tcPr>
                  <w:tcW w:w="15290" w:type="dxa"/>
                  <w:gridSpan w:val="19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BBFBAB" w14:textId="0D55B0DC" w:rsidR="00F12CDB" w:rsidRPr="006C1FA2" w:rsidRDefault="00F12CDB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F12CDB">
                    <w:rPr>
                      <w:b/>
                      <w:bCs/>
                      <w:sz w:val="20"/>
                    </w:rPr>
                    <w:t xml:space="preserve">Total Lotul </w:t>
                  </w:r>
                  <w:r>
                    <w:rPr>
                      <w:b/>
                      <w:bCs/>
                      <w:sz w:val="20"/>
                    </w:rPr>
                    <w:t>2</w:t>
                  </w:r>
                </w:p>
              </w:tc>
            </w:tr>
            <w:tr w:rsidR="00BC236E" w:rsidRPr="006C1FA2" w14:paraId="6951F015" w14:textId="2C39A5EF" w:rsidTr="00792A34">
              <w:trPr>
                <w:gridAfter w:val="2"/>
                <w:wAfter w:w="269" w:type="dxa"/>
                <w:trHeight w:val="397"/>
              </w:trPr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85808D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A189AC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TOTAL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2B6D6B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1164DB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570E3C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C9E41E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414851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7FF0BE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6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36E09" w14:textId="77777777" w:rsidR="00BC236E" w:rsidRPr="0028367D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33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124EA" w14:textId="77777777" w:rsidR="00BC236E" w:rsidRPr="006C1FA2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F9E10" w14:textId="77777777" w:rsidR="00BC236E" w:rsidRPr="006C1FA2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BC236E" w:rsidRPr="00845C1B" w14:paraId="35BEFA5B" w14:textId="77777777" w:rsidTr="00792A34">
              <w:trPr>
                <w:gridAfter w:val="1"/>
                <w:wAfter w:w="248" w:type="dxa"/>
                <w:trHeight w:val="397"/>
              </w:trPr>
              <w:tc>
                <w:tcPr>
                  <w:tcW w:w="9255" w:type="dxa"/>
                  <w:gridSpan w:val="10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77455FC" w14:textId="77777777" w:rsidR="00BC236E" w:rsidRPr="00845C1B" w:rsidRDefault="00BC236E" w:rsidP="006518C7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  <w:p w14:paraId="15135DCC" w14:textId="77777777" w:rsidR="00BC236E" w:rsidRPr="00845C1B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845C1B">
                    <w:rPr>
                      <w:sz w:val="20"/>
                    </w:rPr>
                    <w:t>Semnat:_______________ Numele, Prenumele:_____________________________ În calitate de: ______________</w:t>
                  </w:r>
                </w:p>
                <w:p w14:paraId="230205E5" w14:textId="77777777" w:rsidR="00BC236E" w:rsidRPr="00845C1B" w:rsidRDefault="00BC236E" w:rsidP="006518C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  <w:p w14:paraId="1FA8F12B" w14:textId="362C50DE" w:rsidR="00BC236E" w:rsidRPr="00845C1B" w:rsidRDefault="00BC236E" w:rsidP="006518C7">
                  <w:pPr>
                    <w:framePr w:hSpace="180" w:wrap="around" w:vAnchor="page" w:hAnchor="margin" w:y="347"/>
                    <w:rPr>
                      <w:iCs/>
                      <w:sz w:val="20"/>
                    </w:rPr>
                  </w:pPr>
                  <w:r w:rsidRPr="00845C1B">
                    <w:rPr>
                      <w:iCs/>
                      <w:sz w:val="20"/>
                    </w:rPr>
                    <w:t>Ofertantul: ___________________             Adresa: ________________________________________________________</w:t>
                  </w:r>
                </w:p>
              </w:tc>
              <w:tc>
                <w:tcPr>
                  <w:tcW w:w="1679" w:type="dxa"/>
                  <w:gridSpan w:val="3"/>
                  <w:tcBorders>
                    <w:top w:val="single" w:sz="4" w:space="0" w:color="auto"/>
                  </w:tcBorders>
                </w:tcPr>
                <w:p w14:paraId="2F38C355" w14:textId="77777777" w:rsidR="00BC236E" w:rsidRPr="00845C1B" w:rsidRDefault="00BC236E" w:rsidP="006518C7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270" w:type="dxa"/>
                  <w:gridSpan w:val="4"/>
                  <w:tcBorders>
                    <w:top w:val="single" w:sz="4" w:space="0" w:color="auto"/>
                  </w:tcBorders>
                </w:tcPr>
                <w:p w14:paraId="71B583D9" w14:textId="77777777" w:rsidR="00BC236E" w:rsidRPr="00845C1B" w:rsidRDefault="00BC236E" w:rsidP="006518C7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107" w:type="dxa"/>
                  <w:gridSpan w:val="3"/>
                  <w:tcBorders>
                    <w:top w:val="single" w:sz="4" w:space="0" w:color="auto"/>
                  </w:tcBorders>
                </w:tcPr>
                <w:p w14:paraId="2FAA5D03" w14:textId="187F964B" w:rsidR="00BC236E" w:rsidRPr="00845C1B" w:rsidRDefault="00BC236E" w:rsidP="006518C7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</w:tr>
          </w:tbl>
          <w:p w14:paraId="29814EB5" w14:textId="77777777" w:rsidR="00AB52B0" w:rsidRPr="00C00499" w:rsidRDefault="00AB52B0" w:rsidP="00AB52B0">
            <w:pPr>
              <w:rPr>
                <w:bCs/>
                <w:iCs/>
              </w:rPr>
            </w:pPr>
          </w:p>
        </w:tc>
      </w:tr>
      <w:tr w:rsidR="00AB52B0" w:rsidRPr="00C60D06" w14:paraId="2A524C69" w14:textId="77777777" w:rsidTr="00AB52B0">
        <w:trPr>
          <w:gridAfter w:val="1"/>
          <w:wAfter w:w="368" w:type="pct"/>
          <w:trHeight w:val="397"/>
        </w:trPr>
        <w:tc>
          <w:tcPr>
            <w:tcW w:w="545" w:type="pct"/>
            <w:tcBorders>
              <w:top w:val="single" w:sz="4" w:space="0" w:color="auto"/>
            </w:tcBorders>
          </w:tcPr>
          <w:p w14:paraId="246846AA" w14:textId="77777777" w:rsidR="00AB52B0" w:rsidRPr="00C60D06" w:rsidRDefault="00AB52B0" w:rsidP="00AB52B0">
            <w:pPr>
              <w:tabs>
                <w:tab w:val="left" w:pos="6120"/>
              </w:tabs>
            </w:pPr>
          </w:p>
        </w:tc>
        <w:tc>
          <w:tcPr>
            <w:tcW w:w="76" w:type="pct"/>
            <w:tcBorders>
              <w:top w:val="single" w:sz="4" w:space="0" w:color="auto"/>
            </w:tcBorders>
          </w:tcPr>
          <w:p w14:paraId="4F6BA3DA" w14:textId="77777777" w:rsidR="00AB52B0" w:rsidRPr="00C60D06" w:rsidRDefault="00AB52B0" w:rsidP="00AB52B0">
            <w:pPr>
              <w:tabs>
                <w:tab w:val="left" w:pos="6120"/>
              </w:tabs>
            </w:pPr>
          </w:p>
        </w:tc>
        <w:tc>
          <w:tcPr>
            <w:tcW w:w="4011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79AF98" w14:textId="77777777" w:rsidR="00AB52B0" w:rsidRPr="00C60D06" w:rsidRDefault="00AB52B0" w:rsidP="00AB52B0">
            <w:pPr>
              <w:rPr>
                <w:bCs/>
                <w:iCs/>
              </w:rPr>
            </w:pPr>
          </w:p>
        </w:tc>
      </w:tr>
    </w:tbl>
    <w:p w14:paraId="324A2B17" w14:textId="77777777" w:rsidR="00215125" w:rsidRDefault="00215125" w:rsidP="00573A39">
      <w:pPr>
        <w:framePr w:h="9569" w:hRule="exact" w:wrap="auto" w:hAnchor="text" w:y="-589"/>
        <w:jc w:val="center"/>
        <w:rPr>
          <w:b/>
          <w:noProof w:val="0"/>
        </w:rPr>
        <w:sectPr w:rsidR="00215125" w:rsidSect="00573A39">
          <w:pgSz w:w="16838" w:h="11906" w:orient="landscape"/>
          <w:pgMar w:top="993" w:right="1440" w:bottom="1440" w:left="709" w:header="709" w:footer="709" w:gutter="0"/>
          <w:cols w:space="708"/>
          <w:docGrid w:linePitch="360"/>
        </w:sectPr>
      </w:pPr>
    </w:p>
    <w:p w14:paraId="29142450" w14:textId="77777777" w:rsidR="00530CE0" w:rsidRDefault="00530CE0" w:rsidP="00F12CDB">
      <w:pPr>
        <w:jc w:val="both"/>
      </w:pPr>
    </w:p>
    <w:sectPr w:rsidR="00530CE0" w:rsidSect="005C707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0A29E" w14:textId="77777777" w:rsidR="00AC4FF0" w:rsidRDefault="00AC4FF0" w:rsidP="00A20ACF">
      <w:r>
        <w:separator/>
      </w:r>
    </w:p>
  </w:endnote>
  <w:endnote w:type="continuationSeparator" w:id="0">
    <w:p w14:paraId="03BC6CD5" w14:textId="77777777" w:rsidR="00AC4FF0" w:rsidRDefault="00AC4FF0" w:rsidP="00A2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36328"/>
      <w:docPartObj>
        <w:docPartGallery w:val="Page Numbers (Bottom of Page)"/>
        <w:docPartUnique/>
      </w:docPartObj>
    </w:sdtPr>
    <w:sdtEndPr/>
    <w:sdtContent>
      <w:p w14:paraId="533F2A3D" w14:textId="510E2406" w:rsidR="00FF4A40" w:rsidRDefault="00FF4A4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8C7">
          <w:t>1</w:t>
        </w:r>
        <w:r>
          <w:fldChar w:fldCharType="end"/>
        </w:r>
      </w:p>
    </w:sdtContent>
  </w:sdt>
  <w:p w14:paraId="394448D7" w14:textId="77777777" w:rsidR="00FF4A40" w:rsidRDefault="00FF4A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22CCE" w14:textId="77777777" w:rsidR="00AC4FF0" w:rsidRDefault="00AC4FF0" w:rsidP="00A20ACF">
      <w:r>
        <w:separator/>
      </w:r>
    </w:p>
  </w:footnote>
  <w:footnote w:type="continuationSeparator" w:id="0">
    <w:p w14:paraId="767621B0" w14:textId="77777777" w:rsidR="00AC4FF0" w:rsidRDefault="00AC4FF0" w:rsidP="00A2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aps w:val="0"/>
        <w:smallCaps w:val="0"/>
        <w:color w:val="6E727E"/>
        <w:spacing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color w:val="6E727E"/>
        <w:spacing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color w:val="6E727E"/>
        <w:spacing w:val="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color w:val="6E727E"/>
        <w:spacing w:val="0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color w:val="6E727E"/>
        <w:spacing w:val="0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color w:val="6E727E"/>
        <w:spacing w:val="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color w:val="6E727E"/>
        <w:spacing w:val="0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color w:val="6E727E"/>
        <w:spacing w:val="0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color w:val="6E727E"/>
        <w:spacing w:val="0"/>
        <w:sz w:val="20"/>
        <w:szCs w:val="2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  <w:shd w:val="clear" w:color="auto" w:fill="F8F8F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  <w:shd w:val="clear" w:color="auto" w:fill="F8F8F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  <w:shd w:val="clear" w:color="auto" w:fill="F8F8F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  <w:shd w:val="clear" w:color="auto" w:fill="F8F8F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  <w:shd w:val="clear" w:color="auto" w:fill="F8F8F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  <w:shd w:val="clear" w:color="auto" w:fill="F8F8F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  <w:shd w:val="clear" w:color="auto" w:fill="F8F8F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  <w:shd w:val="clear" w:color="auto" w:fill="F8F8F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  <w:shd w:val="clear" w:color="auto" w:fill="F8F8F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  <w:shd w:val="clear" w:color="auto" w:fill="F8F8F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  <w:shd w:val="clear" w:color="auto" w:fill="F8F8F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  <w:shd w:val="clear" w:color="auto" w:fill="F8F8F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  <w:shd w:val="clear" w:color="auto" w:fill="F8F8F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  <w:shd w:val="clear" w:color="auto" w:fill="F8F8F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  <w:shd w:val="clear" w:color="auto" w:fill="F8F8F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  <w:shd w:val="clear" w:color="auto" w:fill="F8F8F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  <w:shd w:val="clear" w:color="auto" w:fill="F8F8F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  <w:shd w:val="clear" w:color="auto" w:fill="F8F8F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  <w:shd w:val="clear" w:color="auto" w:fill="F8F8F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  <w:shd w:val="clear" w:color="auto" w:fill="F8F8F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  <w:shd w:val="clear" w:color="auto" w:fill="F8F8F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  <w:shd w:val="clear" w:color="auto" w:fill="F8F8F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  <w:shd w:val="clear" w:color="auto" w:fill="F8F8F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  <w:shd w:val="clear" w:color="auto" w:fill="F8F8F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  <w:shd w:val="clear" w:color="auto" w:fill="F8F8F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  <w:shd w:val="clear" w:color="auto" w:fill="F8F8F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  <w:shd w:val="clear" w:color="auto" w:fill="F8F8F8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  <w:shd w:val="clear" w:color="auto" w:fill="F8F8F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  <w:shd w:val="clear" w:color="auto" w:fill="F8F8F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  <w:shd w:val="clear" w:color="auto" w:fill="F8F8F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  <w:shd w:val="clear" w:color="auto" w:fill="F8F8F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  <w:shd w:val="clear" w:color="auto" w:fill="F8F8F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  <w:shd w:val="clear" w:color="auto" w:fill="F8F8F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  <w:shd w:val="clear" w:color="auto" w:fill="F8F8F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  <w:shd w:val="clear" w:color="auto" w:fill="F8F8F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  <w:shd w:val="clear" w:color="auto" w:fill="F8F8F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  <w:shd w:val="clear" w:color="auto" w:fill="F8F8F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  <w:shd w:val="clear" w:color="auto" w:fill="F8F8F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  <w:shd w:val="clear" w:color="auto" w:fill="F8F8F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  <w:shd w:val="clear" w:color="auto" w:fill="F8F8F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  <w:shd w:val="clear" w:color="auto" w:fill="F8F8F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  <w:shd w:val="clear" w:color="auto" w:fill="F8F8F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  <w:shd w:val="clear" w:color="auto" w:fill="F8F8F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  <w:shd w:val="clear" w:color="auto" w:fill="F8F8F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  <w:shd w:val="clear" w:color="auto" w:fill="F8F8F8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olor w:val="000000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olor w:val="000000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olor w:val="000000"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4" w15:restartNumberingAfterBreak="0">
    <w:nsid w:val="62897BAE"/>
    <w:multiLevelType w:val="hybridMultilevel"/>
    <w:tmpl w:val="153AA7AA"/>
    <w:lvl w:ilvl="0" w:tplc="3BD48CCA">
      <w:start w:val="1"/>
      <w:numFmt w:val="upperRoman"/>
      <w:pStyle w:val="1"/>
      <w:lvlText w:val="%1."/>
      <w:lvlJc w:val="right"/>
      <w:pPr>
        <w:ind w:left="720" w:hanging="360"/>
      </w:p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983C1C"/>
    <w:multiLevelType w:val="hybridMultilevel"/>
    <w:tmpl w:val="329ABD02"/>
    <w:lvl w:ilvl="0" w:tplc="B4F6BB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CF"/>
    <w:rsid w:val="00000904"/>
    <w:rsid w:val="00002334"/>
    <w:rsid w:val="000047F9"/>
    <w:rsid w:val="00005268"/>
    <w:rsid w:val="000061F8"/>
    <w:rsid w:val="00007454"/>
    <w:rsid w:val="00007B4F"/>
    <w:rsid w:val="00007E80"/>
    <w:rsid w:val="00010CE7"/>
    <w:rsid w:val="0002022A"/>
    <w:rsid w:val="00021BB8"/>
    <w:rsid w:val="00022311"/>
    <w:rsid w:val="00022B73"/>
    <w:rsid w:val="00022B7E"/>
    <w:rsid w:val="00023621"/>
    <w:rsid w:val="00023EB9"/>
    <w:rsid w:val="000253EE"/>
    <w:rsid w:val="00027875"/>
    <w:rsid w:val="00030A1C"/>
    <w:rsid w:val="00031FB5"/>
    <w:rsid w:val="00032137"/>
    <w:rsid w:val="000323EB"/>
    <w:rsid w:val="00032ECE"/>
    <w:rsid w:val="00034020"/>
    <w:rsid w:val="000347CA"/>
    <w:rsid w:val="00034B21"/>
    <w:rsid w:val="00034C2A"/>
    <w:rsid w:val="0003591A"/>
    <w:rsid w:val="00037595"/>
    <w:rsid w:val="00037AB3"/>
    <w:rsid w:val="00040E78"/>
    <w:rsid w:val="0004670D"/>
    <w:rsid w:val="00050E70"/>
    <w:rsid w:val="000518B0"/>
    <w:rsid w:val="0005316F"/>
    <w:rsid w:val="00054AD8"/>
    <w:rsid w:val="00054E80"/>
    <w:rsid w:val="00055A06"/>
    <w:rsid w:val="000565E9"/>
    <w:rsid w:val="00056F96"/>
    <w:rsid w:val="00057663"/>
    <w:rsid w:val="00057F3A"/>
    <w:rsid w:val="00060382"/>
    <w:rsid w:val="00064F1F"/>
    <w:rsid w:val="00065C50"/>
    <w:rsid w:val="00067D0D"/>
    <w:rsid w:val="0007146B"/>
    <w:rsid w:val="00071859"/>
    <w:rsid w:val="00074305"/>
    <w:rsid w:val="0007559F"/>
    <w:rsid w:val="00080063"/>
    <w:rsid w:val="0008044B"/>
    <w:rsid w:val="00080BF7"/>
    <w:rsid w:val="0008191D"/>
    <w:rsid w:val="00081DED"/>
    <w:rsid w:val="00083D91"/>
    <w:rsid w:val="000845A7"/>
    <w:rsid w:val="000849A8"/>
    <w:rsid w:val="00087114"/>
    <w:rsid w:val="00087859"/>
    <w:rsid w:val="000908A2"/>
    <w:rsid w:val="000924C3"/>
    <w:rsid w:val="000928D3"/>
    <w:rsid w:val="00092953"/>
    <w:rsid w:val="00092E6C"/>
    <w:rsid w:val="00093056"/>
    <w:rsid w:val="000930AB"/>
    <w:rsid w:val="00093AE5"/>
    <w:rsid w:val="00096009"/>
    <w:rsid w:val="00096AB9"/>
    <w:rsid w:val="00097617"/>
    <w:rsid w:val="000A2D22"/>
    <w:rsid w:val="000A63ED"/>
    <w:rsid w:val="000A7988"/>
    <w:rsid w:val="000A7A90"/>
    <w:rsid w:val="000B2369"/>
    <w:rsid w:val="000B5D92"/>
    <w:rsid w:val="000B6CE5"/>
    <w:rsid w:val="000C00CF"/>
    <w:rsid w:val="000C3C74"/>
    <w:rsid w:val="000C4352"/>
    <w:rsid w:val="000C470A"/>
    <w:rsid w:val="000C5AE0"/>
    <w:rsid w:val="000C6960"/>
    <w:rsid w:val="000C7750"/>
    <w:rsid w:val="000C7DA1"/>
    <w:rsid w:val="000D11C4"/>
    <w:rsid w:val="000D16DA"/>
    <w:rsid w:val="000D1C50"/>
    <w:rsid w:val="000D20B9"/>
    <w:rsid w:val="000D39C2"/>
    <w:rsid w:val="000D4587"/>
    <w:rsid w:val="000D4758"/>
    <w:rsid w:val="000D5968"/>
    <w:rsid w:val="000D6903"/>
    <w:rsid w:val="000D6DCD"/>
    <w:rsid w:val="000D7398"/>
    <w:rsid w:val="000E3E29"/>
    <w:rsid w:val="000E4AEA"/>
    <w:rsid w:val="000E518B"/>
    <w:rsid w:val="000E53CE"/>
    <w:rsid w:val="000E59DD"/>
    <w:rsid w:val="000F0030"/>
    <w:rsid w:val="000F13FE"/>
    <w:rsid w:val="000F148A"/>
    <w:rsid w:val="000F1DBF"/>
    <w:rsid w:val="000F2B1A"/>
    <w:rsid w:val="000F4020"/>
    <w:rsid w:val="000F52DC"/>
    <w:rsid w:val="000F5439"/>
    <w:rsid w:val="000F5A5D"/>
    <w:rsid w:val="000F680C"/>
    <w:rsid w:val="000F68BC"/>
    <w:rsid w:val="000F7FA0"/>
    <w:rsid w:val="001034CC"/>
    <w:rsid w:val="00103B7C"/>
    <w:rsid w:val="0010496F"/>
    <w:rsid w:val="00104A00"/>
    <w:rsid w:val="00106AE6"/>
    <w:rsid w:val="001103B7"/>
    <w:rsid w:val="0011134B"/>
    <w:rsid w:val="00111546"/>
    <w:rsid w:val="00111BF3"/>
    <w:rsid w:val="00112F50"/>
    <w:rsid w:val="001139F0"/>
    <w:rsid w:val="00115188"/>
    <w:rsid w:val="0011719D"/>
    <w:rsid w:val="0012160C"/>
    <w:rsid w:val="00121CBA"/>
    <w:rsid w:val="001227DA"/>
    <w:rsid w:val="001233E8"/>
    <w:rsid w:val="001236F3"/>
    <w:rsid w:val="001247DC"/>
    <w:rsid w:val="001252BB"/>
    <w:rsid w:val="00125D7D"/>
    <w:rsid w:val="0012676A"/>
    <w:rsid w:val="00126834"/>
    <w:rsid w:val="00126F72"/>
    <w:rsid w:val="00127766"/>
    <w:rsid w:val="0012777D"/>
    <w:rsid w:val="00127AD8"/>
    <w:rsid w:val="00130123"/>
    <w:rsid w:val="00130A49"/>
    <w:rsid w:val="00130C2B"/>
    <w:rsid w:val="0013117E"/>
    <w:rsid w:val="0013155C"/>
    <w:rsid w:val="00131904"/>
    <w:rsid w:val="00132636"/>
    <w:rsid w:val="0013462B"/>
    <w:rsid w:val="001349E1"/>
    <w:rsid w:val="001358B4"/>
    <w:rsid w:val="00135A02"/>
    <w:rsid w:val="00136841"/>
    <w:rsid w:val="0013795E"/>
    <w:rsid w:val="001401CD"/>
    <w:rsid w:val="001407E8"/>
    <w:rsid w:val="00142784"/>
    <w:rsid w:val="0014385D"/>
    <w:rsid w:val="00144066"/>
    <w:rsid w:val="00144AB7"/>
    <w:rsid w:val="00146734"/>
    <w:rsid w:val="001467C0"/>
    <w:rsid w:val="00147538"/>
    <w:rsid w:val="00150F5B"/>
    <w:rsid w:val="00151494"/>
    <w:rsid w:val="0015261D"/>
    <w:rsid w:val="001527E0"/>
    <w:rsid w:val="00153412"/>
    <w:rsid w:val="00153578"/>
    <w:rsid w:val="00153ACE"/>
    <w:rsid w:val="00154B34"/>
    <w:rsid w:val="00156704"/>
    <w:rsid w:val="00156A6F"/>
    <w:rsid w:val="00160A28"/>
    <w:rsid w:val="00160DF3"/>
    <w:rsid w:val="00163037"/>
    <w:rsid w:val="0016369C"/>
    <w:rsid w:val="00164565"/>
    <w:rsid w:val="0016683B"/>
    <w:rsid w:val="001704FB"/>
    <w:rsid w:val="001706CD"/>
    <w:rsid w:val="001718AE"/>
    <w:rsid w:val="00172F6C"/>
    <w:rsid w:val="00174C61"/>
    <w:rsid w:val="00174E5F"/>
    <w:rsid w:val="00175A88"/>
    <w:rsid w:val="0017664F"/>
    <w:rsid w:val="00183D79"/>
    <w:rsid w:val="00185148"/>
    <w:rsid w:val="001856BA"/>
    <w:rsid w:val="001866CB"/>
    <w:rsid w:val="00186AE9"/>
    <w:rsid w:val="00192E0B"/>
    <w:rsid w:val="001941D9"/>
    <w:rsid w:val="00195966"/>
    <w:rsid w:val="0019642D"/>
    <w:rsid w:val="00196AB4"/>
    <w:rsid w:val="00196DD1"/>
    <w:rsid w:val="001A1797"/>
    <w:rsid w:val="001A192A"/>
    <w:rsid w:val="001A19FD"/>
    <w:rsid w:val="001A1A16"/>
    <w:rsid w:val="001A2344"/>
    <w:rsid w:val="001A3D3F"/>
    <w:rsid w:val="001A4150"/>
    <w:rsid w:val="001A4DB4"/>
    <w:rsid w:val="001A5517"/>
    <w:rsid w:val="001A58C5"/>
    <w:rsid w:val="001A6043"/>
    <w:rsid w:val="001A78E4"/>
    <w:rsid w:val="001B1B6D"/>
    <w:rsid w:val="001B630A"/>
    <w:rsid w:val="001C03B0"/>
    <w:rsid w:val="001C1C70"/>
    <w:rsid w:val="001C1F6F"/>
    <w:rsid w:val="001C435E"/>
    <w:rsid w:val="001C4B99"/>
    <w:rsid w:val="001C4DFD"/>
    <w:rsid w:val="001C5A47"/>
    <w:rsid w:val="001C6D83"/>
    <w:rsid w:val="001D0242"/>
    <w:rsid w:val="001D0651"/>
    <w:rsid w:val="001D3039"/>
    <w:rsid w:val="001D3985"/>
    <w:rsid w:val="001D417A"/>
    <w:rsid w:val="001D4CBC"/>
    <w:rsid w:val="001D5966"/>
    <w:rsid w:val="001D5BBA"/>
    <w:rsid w:val="001D7219"/>
    <w:rsid w:val="001D7F9E"/>
    <w:rsid w:val="001E29F8"/>
    <w:rsid w:val="001E3007"/>
    <w:rsid w:val="001E7956"/>
    <w:rsid w:val="001F1E25"/>
    <w:rsid w:val="001F2101"/>
    <w:rsid w:val="001F24FD"/>
    <w:rsid w:val="001F309E"/>
    <w:rsid w:val="001F489D"/>
    <w:rsid w:val="001F6E5A"/>
    <w:rsid w:val="00200047"/>
    <w:rsid w:val="00200D35"/>
    <w:rsid w:val="00201387"/>
    <w:rsid w:val="00202B93"/>
    <w:rsid w:val="00202DF1"/>
    <w:rsid w:val="00203009"/>
    <w:rsid w:val="00204F07"/>
    <w:rsid w:val="00205404"/>
    <w:rsid w:val="00207416"/>
    <w:rsid w:val="002076FA"/>
    <w:rsid w:val="00207FF4"/>
    <w:rsid w:val="00212F8E"/>
    <w:rsid w:val="00215125"/>
    <w:rsid w:val="00216025"/>
    <w:rsid w:val="00220775"/>
    <w:rsid w:val="00220948"/>
    <w:rsid w:val="002217B0"/>
    <w:rsid w:val="002221ED"/>
    <w:rsid w:val="0022237A"/>
    <w:rsid w:val="00222FD0"/>
    <w:rsid w:val="0022376E"/>
    <w:rsid w:val="00223B66"/>
    <w:rsid w:val="00223D58"/>
    <w:rsid w:val="002242A0"/>
    <w:rsid w:val="0022479E"/>
    <w:rsid w:val="002253A6"/>
    <w:rsid w:val="00226535"/>
    <w:rsid w:val="00227010"/>
    <w:rsid w:val="00227207"/>
    <w:rsid w:val="00227348"/>
    <w:rsid w:val="002301B1"/>
    <w:rsid w:val="00231831"/>
    <w:rsid w:val="00232D6D"/>
    <w:rsid w:val="00233538"/>
    <w:rsid w:val="00234A81"/>
    <w:rsid w:val="0023571C"/>
    <w:rsid w:val="002359F7"/>
    <w:rsid w:val="00235D6F"/>
    <w:rsid w:val="00240DAC"/>
    <w:rsid w:val="00241479"/>
    <w:rsid w:val="00241B8D"/>
    <w:rsid w:val="002429ED"/>
    <w:rsid w:val="00244A30"/>
    <w:rsid w:val="00246C3E"/>
    <w:rsid w:val="002477E2"/>
    <w:rsid w:val="00247A37"/>
    <w:rsid w:val="002514C3"/>
    <w:rsid w:val="00251B8A"/>
    <w:rsid w:val="002539DB"/>
    <w:rsid w:val="00260B38"/>
    <w:rsid w:val="002614DE"/>
    <w:rsid w:val="00264637"/>
    <w:rsid w:val="00264F4F"/>
    <w:rsid w:val="00266F98"/>
    <w:rsid w:val="00267E8E"/>
    <w:rsid w:val="002739A1"/>
    <w:rsid w:val="00275D82"/>
    <w:rsid w:val="002767DE"/>
    <w:rsid w:val="00276D0B"/>
    <w:rsid w:val="002828B9"/>
    <w:rsid w:val="002832B5"/>
    <w:rsid w:val="002838D9"/>
    <w:rsid w:val="002849C9"/>
    <w:rsid w:val="00284ED0"/>
    <w:rsid w:val="002854C7"/>
    <w:rsid w:val="00286020"/>
    <w:rsid w:val="00286387"/>
    <w:rsid w:val="0028702D"/>
    <w:rsid w:val="002870C3"/>
    <w:rsid w:val="00290040"/>
    <w:rsid w:val="002909B7"/>
    <w:rsid w:val="00290D06"/>
    <w:rsid w:val="00290D28"/>
    <w:rsid w:val="002911C9"/>
    <w:rsid w:val="00291E27"/>
    <w:rsid w:val="00292856"/>
    <w:rsid w:val="0029594F"/>
    <w:rsid w:val="002A015F"/>
    <w:rsid w:val="002A04D8"/>
    <w:rsid w:val="002A0AE5"/>
    <w:rsid w:val="002A0E2C"/>
    <w:rsid w:val="002A26B7"/>
    <w:rsid w:val="002A68CD"/>
    <w:rsid w:val="002A6E99"/>
    <w:rsid w:val="002B3E6F"/>
    <w:rsid w:val="002B41C5"/>
    <w:rsid w:val="002B4D12"/>
    <w:rsid w:val="002B4DC3"/>
    <w:rsid w:val="002B5DEF"/>
    <w:rsid w:val="002B624D"/>
    <w:rsid w:val="002B7A36"/>
    <w:rsid w:val="002C2210"/>
    <w:rsid w:val="002C2965"/>
    <w:rsid w:val="002C31A1"/>
    <w:rsid w:val="002C4354"/>
    <w:rsid w:val="002C4803"/>
    <w:rsid w:val="002C764E"/>
    <w:rsid w:val="002C7CCD"/>
    <w:rsid w:val="002D1A7E"/>
    <w:rsid w:val="002D2505"/>
    <w:rsid w:val="002D66EB"/>
    <w:rsid w:val="002D6E71"/>
    <w:rsid w:val="002D7857"/>
    <w:rsid w:val="002E14DF"/>
    <w:rsid w:val="002E1640"/>
    <w:rsid w:val="002E20CD"/>
    <w:rsid w:val="002E21DD"/>
    <w:rsid w:val="002E3D41"/>
    <w:rsid w:val="002E48BE"/>
    <w:rsid w:val="002E4970"/>
    <w:rsid w:val="002E4C82"/>
    <w:rsid w:val="002E5B20"/>
    <w:rsid w:val="002E69E7"/>
    <w:rsid w:val="002E6BB0"/>
    <w:rsid w:val="002E783A"/>
    <w:rsid w:val="002F0AF5"/>
    <w:rsid w:val="002F0B6E"/>
    <w:rsid w:val="002F1ABB"/>
    <w:rsid w:val="002F52ED"/>
    <w:rsid w:val="002F556B"/>
    <w:rsid w:val="002F638E"/>
    <w:rsid w:val="002F6FE0"/>
    <w:rsid w:val="00302287"/>
    <w:rsid w:val="003046C1"/>
    <w:rsid w:val="0030652C"/>
    <w:rsid w:val="00311239"/>
    <w:rsid w:val="00313025"/>
    <w:rsid w:val="00313AFE"/>
    <w:rsid w:val="00313BEC"/>
    <w:rsid w:val="00316769"/>
    <w:rsid w:val="00316C81"/>
    <w:rsid w:val="00316F2D"/>
    <w:rsid w:val="003173DD"/>
    <w:rsid w:val="0031777A"/>
    <w:rsid w:val="00317E85"/>
    <w:rsid w:val="003207B4"/>
    <w:rsid w:val="00320AC6"/>
    <w:rsid w:val="00321728"/>
    <w:rsid w:val="003226E0"/>
    <w:rsid w:val="0032321E"/>
    <w:rsid w:val="00323BE3"/>
    <w:rsid w:val="00324E2A"/>
    <w:rsid w:val="00327654"/>
    <w:rsid w:val="0033109C"/>
    <w:rsid w:val="003317BE"/>
    <w:rsid w:val="00332F8E"/>
    <w:rsid w:val="003353C8"/>
    <w:rsid w:val="00341210"/>
    <w:rsid w:val="00341BDF"/>
    <w:rsid w:val="00341C8C"/>
    <w:rsid w:val="003427FE"/>
    <w:rsid w:val="0034315B"/>
    <w:rsid w:val="003465A0"/>
    <w:rsid w:val="00350122"/>
    <w:rsid w:val="003506C9"/>
    <w:rsid w:val="00350BEC"/>
    <w:rsid w:val="0035258F"/>
    <w:rsid w:val="00352B05"/>
    <w:rsid w:val="003534BD"/>
    <w:rsid w:val="00353CFA"/>
    <w:rsid w:val="00355106"/>
    <w:rsid w:val="00355211"/>
    <w:rsid w:val="00356E1C"/>
    <w:rsid w:val="00357925"/>
    <w:rsid w:val="00357B7D"/>
    <w:rsid w:val="0036022B"/>
    <w:rsid w:val="00360232"/>
    <w:rsid w:val="00361092"/>
    <w:rsid w:val="00361D56"/>
    <w:rsid w:val="0036564A"/>
    <w:rsid w:val="00365B58"/>
    <w:rsid w:val="00366D59"/>
    <w:rsid w:val="00366E2C"/>
    <w:rsid w:val="00366F30"/>
    <w:rsid w:val="00367E05"/>
    <w:rsid w:val="003731FD"/>
    <w:rsid w:val="00373336"/>
    <w:rsid w:val="00373AF9"/>
    <w:rsid w:val="00377CE0"/>
    <w:rsid w:val="0038163C"/>
    <w:rsid w:val="00381725"/>
    <w:rsid w:val="00381EF2"/>
    <w:rsid w:val="00383FA1"/>
    <w:rsid w:val="00384C2A"/>
    <w:rsid w:val="003854DB"/>
    <w:rsid w:val="00387023"/>
    <w:rsid w:val="00387171"/>
    <w:rsid w:val="00392551"/>
    <w:rsid w:val="00392A36"/>
    <w:rsid w:val="003931BB"/>
    <w:rsid w:val="00393AC1"/>
    <w:rsid w:val="00395A55"/>
    <w:rsid w:val="003961E7"/>
    <w:rsid w:val="00396A4B"/>
    <w:rsid w:val="00397504"/>
    <w:rsid w:val="003A0008"/>
    <w:rsid w:val="003A1523"/>
    <w:rsid w:val="003A2643"/>
    <w:rsid w:val="003A3859"/>
    <w:rsid w:val="003A40C2"/>
    <w:rsid w:val="003A4181"/>
    <w:rsid w:val="003A50BF"/>
    <w:rsid w:val="003A5A35"/>
    <w:rsid w:val="003A5AAB"/>
    <w:rsid w:val="003A6B32"/>
    <w:rsid w:val="003B0E90"/>
    <w:rsid w:val="003B1284"/>
    <w:rsid w:val="003B4ACE"/>
    <w:rsid w:val="003B56EF"/>
    <w:rsid w:val="003B7497"/>
    <w:rsid w:val="003B7763"/>
    <w:rsid w:val="003C027B"/>
    <w:rsid w:val="003C1106"/>
    <w:rsid w:val="003C3AE2"/>
    <w:rsid w:val="003C3B2C"/>
    <w:rsid w:val="003C4159"/>
    <w:rsid w:val="003C4585"/>
    <w:rsid w:val="003C7430"/>
    <w:rsid w:val="003C7886"/>
    <w:rsid w:val="003C7E86"/>
    <w:rsid w:val="003D0400"/>
    <w:rsid w:val="003D06D0"/>
    <w:rsid w:val="003D08E8"/>
    <w:rsid w:val="003D214E"/>
    <w:rsid w:val="003D238F"/>
    <w:rsid w:val="003D2A34"/>
    <w:rsid w:val="003D2D38"/>
    <w:rsid w:val="003D312E"/>
    <w:rsid w:val="003D3631"/>
    <w:rsid w:val="003D3EF4"/>
    <w:rsid w:val="003D4085"/>
    <w:rsid w:val="003D4562"/>
    <w:rsid w:val="003D58B1"/>
    <w:rsid w:val="003D5FF1"/>
    <w:rsid w:val="003D62DB"/>
    <w:rsid w:val="003E13A7"/>
    <w:rsid w:val="003E3C2E"/>
    <w:rsid w:val="003F06E8"/>
    <w:rsid w:val="003F0C88"/>
    <w:rsid w:val="003F2E01"/>
    <w:rsid w:val="003F3D59"/>
    <w:rsid w:val="003F4185"/>
    <w:rsid w:val="003F4302"/>
    <w:rsid w:val="003F46C2"/>
    <w:rsid w:val="003F4789"/>
    <w:rsid w:val="003F6B9C"/>
    <w:rsid w:val="003F6EE2"/>
    <w:rsid w:val="00401E90"/>
    <w:rsid w:val="00404C0D"/>
    <w:rsid w:val="00404DE0"/>
    <w:rsid w:val="004063D9"/>
    <w:rsid w:val="00406F15"/>
    <w:rsid w:val="0041210D"/>
    <w:rsid w:val="00413058"/>
    <w:rsid w:val="00413218"/>
    <w:rsid w:val="004137E9"/>
    <w:rsid w:val="00413870"/>
    <w:rsid w:val="00414D81"/>
    <w:rsid w:val="00416B3E"/>
    <w:rsid w:val="004210B8"/>
    <w:rsid w:val="0042296C"/>
    <w:rsid w:val="00424730"/>
    <w:rsid w:val="00424AE2"/>
    <w:rsid w:val="00425938"/>
    <w:rsid w:val="00426FF4"/>
    <w:rsid w:val="0042741C"/>
    <w:rsid w:val="00427553"/>
    <w:rsid w:val="004319CB"/>
    <w:rsid w:val="00431A89"/>
    <w:rsid w:val="00432102"/>
    <w:rsid w:val="004331E5"/>
    <w:rsid w:val="004334FF"/>
    <w:rsid w:val="004344C6"/>
    <w:rsid w:val="00435C57"/>
    <w:rsid w:val="00435F5D"/>
    <w:rsid w:val="004409EB"/>
    <w:rsid w:val="00441E97"/>
    <w:rsid w:val="00442351"/>
    <w:rsid w:val="004426A2"/>
    <w:rsid w:val="00442D67"/>
    <w:rsid w:val="00443325"/>
    <w:rsid w:val="00443BED"/>
    <w:rsid w:val="00444038"/>
    <w:rsid w:val="00444596"/>
    <w:rsid w:val="004464FF"/>
    <w:rsid w:val="0044783C"/>
    <w:rsid w:val="00451A22"/>
    <w:rsid w:val="00451E14"/>
    <w:rsid w:val="00453E2A"/>
    <w:rsid w:val="00453E79"/>
    <w:rsid w:val="00455A94"/>
    <w:rsid w:val="00460653"/>
    <w:rsid w:val="00461DAC"/>
    <w:rsid w:val="00464994"/>
    <w:rsid w:val="00464A07"/>
    <w:rsid w:val="00464A19"/>
    <w:rsid w:val="00466394"/>
    <w:rsid w:val="00466EB9"/>
    <w:rsid w:val="004702B5"/>
    <w:rsid w:val="00470E50"/>
    <w:rsid w:val="00473CA9"/>
    <w:rsid w:val="00474497"/>
    <w:rsid w:val="0047776F"/>
    <w:rsid w:val="00480208"/>
    <w:rsid w:val="00484113"/>
    <w:rsid w:val="004856C0"/>
    <w:rsid w:val="00485A35"/>
    <w:rsid w:val="0049123D"/>
    <w:rsid w:val="00491A3D"/>
    <w:rsid w:val="004967D7"/>
    <w:rsid w:val="00496AFA"/>
    <w:rsid w:val="004A1C90"/>
    <w:rsid w:val="004A4AF2"/>
    <w:rsid w:val="004A582E"/>
    <w:rsid w:val="004A695A"/>
    <w:rsid w:val="004A7FEE"/>
    <w:rsid w:val="004B0051"/>
    <w:rsid w:val="004B0F2F"/>
    <w:rsid w:val="004B349A"/>
    <w:rsid w:val="004B36EF"/>
    <w:rsid w:val="004B3BFB"/>
    <w:rsid w:val="004B42BC"/>
    <w:rsid w:val="004B4A55"/>
    <w:rsid w:val="004C23A8"/>
    <w:rsid w:val="004C2A1A"/>
    <w:rsid w:val="004C30A2"/>
    <w:rsid w:val="004C44B0"/>
    <w:rsid w:val="004C499F"/>
    <w:rsid w:val="004C4DB9"/>
    <w:rsid w:val="004C53F1"/>
    <w:rsid w:val="004C55AA"/>
    <w:rsid w:val="004C5C53"/>
    <w:rsid w:val="004C6328"/>
    <w:rsid w:val="004D0A33"/>
    <w:rsid w:val="004D2062"/>
    <w:rsid w:val="004D2738"/>
    <w:rsid w:val="004D3D43"/>
    <w:rsid w:val="004D4433"/>
    <w:rsid w:val="004D4673"/>
    <w:rsid w:val="004D6702"/>
    <w:rsid w:val="004D6DBE"/>
    <w:rsid w:val="004E1B4E"/>
    <w:rsid w:val="004E25FB"/>
    <w:rsid w:val="004E4A66"/>
    <w:rsid w:val="004E5EBB"/>
    <w:rsid w:val="004E625D"/>
    <w:rsid w:val="004E7F6B"/>
    <w:rsid w:val="004F0C98"/>
    <w:rsid w:val="004F1B2C"/>
    <w:rsid w:val="004F6BE6"/>
    <w:rsid w:val="004F6D56"/>
    <w:rsid w:val="004F77F1"/>
    <w:rsid w:val="004F7800"/>
    <w:rsid w:val="004F7F09"/>
    <w:rsid w:val="004F7FF9"/>
    <w:rsid w:val="005005A8"/>
    <w:rsid w:val="00507348"/>
    <w:rsid w:val="005113AD"/>
    <w:rsid w:val="00511F81"/>
    <w:rsid w:val="005124FD"/>
    <w:rsid w:val="00515F31"/>
    <w:rsid w:val="00516A3C"/>
    <w:rsid w:val="005220BC"/>
    <w:rsid w:val="005229B2"/>
    <w:rsid w:val="00522B45"/>
    <w:rsid w:val="00523447"/>
    <w:rsid w:val="00530124"/>
    <w:rsid w:val="005309C1"/>
    <w:rsid w:val="00530CE0"/>
    <w:rsid w:val="00531712"/>
    <w:rsid w:val="0053238B"/>
    <w:rsid w:val="00532A46"/>
    <w:rsid w:val="00533BEC"/>
    <w:rsid w:val="00536C2B"/>
    <w:rsid w:val="005408C6"/>
    <w:rsid w:val="00541DCC"/>
    <w:rsid w:val="00544071"/>
    <w:rsid w:val="005459A4"/>
    <w:rsid w:val="00546E60"/>
    <w:rsid w:val="00551783"/>
    <w:rsid w:val="0055327B"/>
    <w:rsid w:val="005537DC"/>
    <w:rsid w:val="00554651"/>
    <w:rsid w:val="00554EE7"/>
    <w:rsid w:val="00555B68"/>
    <w:rsid w:val="005568B3"/>
    <w:rsid w:val="005605BF"/>
    <w:rsid w:val="00560712"/>
    <w:rsid w:val="00561A1F"/>
    <w:rsid w:val="00563A9C"/>
    <w:rsid w:val="00563E78"/>
    <w:rsid w:val="005640A1"/>
    <w:rsid w:val="00564463"/>
    <w:rsid w:val="00567491"/>
    <w:rsid w:val="00570670"/>
    <w:rsid w:val="00571EC0"/>
    <w:rsid w:val="0057329B"/>
    <w:rsid w:val="00573A39"/>
    <w:rsid w:val="005754E4"/>
    <w:rsid w:val="00575B83"/>
    <w:rsid w:val="005827D9"/>
    <w:rsid w:val="00583B50"/>
    <w:rsid w:val="00585937"/>
    <w:rsid w:val="00590BCC"/>
    <w:rsid w:val="00590EDE"/>
    <w:rsid w:val="00590F43"/>
    <w:rsid w:val="00591150"/>
    <w:rsid w:val="00593281"/>
    <w:rsid w:val="00593B4C"/>
    <w:rsid w:val="00593D34"/>
    <w:rsid w:val="00596D3B"/>
    <w:rsid w:val="005970D4"/>
    <w:rsid w:val="00597903"/>
    <w:rsid w:val="00597AD4"/>
    <w:rsid w:val="005A14A0"/>
    <w:rsid w:val="005A27BB"/>
    <w:rsid w:val="005A51E2"/>
    <w:rsid w:val="005A5532"/>
    <w:rsid w:val="005A6CBF"/>
    <w:rsid w:val="005A7769"/>
    <w:rsid w:val="005B0318"/>
    <w:rsid w:val="005B0E74"/>
    <w:rsid w:val="005B10F8"/>
    <w:rsid w:val="005B235E"/>
    <w:rsid w:val="005B2586"/>
    <w:rsid w:val="005B28A3"/>
    <w:rsid w:val="005B306C"/>
    <w:rsid w:val="005B3BAD"/>
    <w:rsid w:val="005B4853"/>
    <w:rsid w:val="005B666D"/>
    <w:rsid w:val="005C0A90"/>
    <w:rsid w:val="005C2342"/>
    <w:rsid w:val="005C2640"/>
    <w:rsid w:val="005C2F44"/>
    <w:rsid w:val="005C3CA9"/>
    <w:rsid w:val="005C6739"/>
    <w:rsid w:val="005C7076"/>
    <w:rsid w:val="005C7A97"/>
    <w:rsid w:val="005D0C3F"/>
    <w:rsid w:val="005D3D45"/>
    <w:rsid w:val="005D44CE"/>
    <w:rsid w:val="005D5589"/>
    <w:rsid w:val="005D560A"/>
    <w:rsid w:val="005D5FE4"/>
    <w:rsid w:val="005D708F"/>
    <w:rsid w:val="005E2241"/>
    <w:rsid w:val="005E3355"/>
    <w:rsid w:val="005E5325"/>
    <w:rsid w:val="005E57E4"/>
    <w:rsid w:val="005E5A05"/>
    <w:rsid w:val="005E5CFB"/>
    <w:rsid w:val="005E6B4A"/>
    <w:rsid w:val="005E7C99"/>
    <w:rsid w:val="005F0C11"/>
    <w:rsid w:val="005F0DE9"/>
    <w:rsid w:val="005F211D"/>
    <w:rsid w:val="005F2C77"/>
    <w:rsid w:val="005F6807"/>
    <w:rsid w:val="00600941"/>
    <w:rsid w:val="006009B2"/>
    <w:rsid w:val="00601A5E"/>
    <w:rsid w:val="00601B8F"/>
    <w:rsid w:val="00602562"/>
    <w:rsid w:val="00602F2C"/>
    <w:rsid w:val="00603207"/>
    <w:rsid w:val="00603DE7"/>
    <w:rsid w:val="00604556"/>
    <w:rsid w:val="0060606F"/>
    <w:rsid w:val="00606581"/>
    <w:rsid w:val="006104BA"/>
    <w:rsid w:val="00611887"/>
    <w:rsid w:val="00612081"/>
    <w:rsid w:val="00612956"/>
    <w:rsid w:val="00612F38"/>
    <w:rsid w:val="00613469"/>
    <w:rsid w:val="006155E4"/>
    <w:rsid w:val="00615E49"/>
    <w:rsid w:val="0061793C"/>
    <w:rsid w:val="00621CDF"/>
    <w:rsid w:val="00621D5A"/>
    <w:rsid w:val="006234C1"/>
    <w:rsid w:val="0062391F"/>
    <w:rsid w:val="00624185"/>
    <w:rsid w:val="00624F6F"/>
    <w:rsid w:val="00627CE2"/>
    <w:rsid w:val="00627D01"/>
    <w:rsid w:val="00627D19"/>
    <w:rsid w:val="00631A2C"/>
    <w:rsid w:val="00632D64"/>
    <w:rsid w:val="00634A31"/>
    <w:rsid w:val="00634DB7"/>
    <w:rsid w:val="0063773E"/>
    <w:rsid w:val="00641038"/>
    <w:rsid w:val="006419E0"/>
    <w:rsid w:val="00642930"/>
    <w:rsid w:val="0064384B"/>
    <w:rsid w:val="006442C1"/>
    <w:rsid w:val="00646BE6"/>
    <w:rsid w:val="00647E26"/>
    <w:rsid w:val="006504AB"/>
    <w:rsid w:val="00650510"/>
    <w:rsid w:val="00650958"/>
    <w:rsid w:val="00650E1C"/>
    <w:rsid w:val="006518C7"/>
    <w:rsid w:val="006526E7"/>
    <w:rsid w:val="00652C78"/>
    <w:rsid w:val="0065496F"/>
    <w:rsid w:val="00657833"/>
    <w:rsid w:val="00660111"/>
    <w:rsid w:val="006620F8"/>
    <w:rsid w:val="0066235C"/>
    <w:rsid w:val="0066291D"/>
    <w:rsid w:val="00662C8D"/>
    <w:rsid w:val="006638BF"/>
    <w:rsid w:val="00663CEB"/>
    <w:rsid w:val="00666A9B"/>
    <w:rsid w:val="00667B1F"/>
    <w:rsid w:val="00667C91"/>
    <w:rsid w:val="006707C3"/>
    <w:rsid w:val="0067168F"/>
    <w:rsid w:val="0067204F"/>
    <w:rsid w:val="0067392B"/>
    <w:rsid w:val="00674E63"/>
    <w:rsid w:val="0067797D"/>
    <w:rsid w:val="00680AC9"/>
    <w:rsid w:val="006819B2"/>
    <w:rsid w:val="0068226E"/>
    <w:rsid w:val="00683A89"/>
    <w:rsid w:val="00692014"/>
    <w:rsid w:val="00694A09"/>
    <w:rsid w:val="00694C64"/>
    <w:rsid w:val="00694C7B"/>
    <w:rsid w:val="00694E99"/>
    <w:rsid w:val="0069507C"/>
    <w:rsid w:val="006957AA"/>
    <w:rsid w:val="00696992"/>
    <w:rsid w:val="00697048"/>
    <w:rsid w:val="006A075A"/>
    <w:rsid w:val="006A0B61"/>
    <w:rsid w:val="006A1387"/>
    <w:rsid w:val="006A13D0"/>
    <w:rsid w:val="006A1B4F"/>
    <w:rsid w:val="006A5054"/>
    <w:rsid w:val="006B2729"/>
    <w:rsid w:val="006B38DA"/>
    <w:rsid w:val="006B6003"/>
    <w:rsid w:val="006B6292"/>
    <w:rsid w:val="006B79CE"/>
    <w:rsid w:val="006C018D"/>
    <w:rsid w:val="006C2676"/>
    <w:rsid w:val="006C34D7"/>
    <w:rsid w:val="006C36CF"/>
    <w:rsid w:val="006C41ED"/>
    <w:rsid w:val="006C4407"/>
    <w:rsid w:val="006C492E"/>
    <w:rsid w:val="006C4C0E"/>
    <w:rsid w:val="006C6844"/>
    <w:rsid w:val="006C7008"/>
    <w:rsid w:val="006C7700"/>
    <w:rsid w:val="006C7F79"/>
    <w:rsid w:val="006D035F"/>
    <w:rsid w:val="006D10BA"/>
    <w:rsid w:val="006D18BA"/>
    <w:rsid w:val="006D2CED"/>
    <w:rsid w:val="006D3E86"/>
    <w:rsid w:val="006D4F02"/>
    <w:rsid w:val="006D6D11"/>
    <w:rsid w:val="006D7605"/>
    <w:rsid w:val="006D7C85"/>
    <w:rsid w:val="006D7CD2"/>
    <w:rsid w:val="006E0F40"/>
    <w:rsid w:val="006E2390"/>
    <w:rsid w:val="006E301C"/>
    <w:rsid w:val="006E32AE"/>
    <w:rsid w:val="006E3A91"/>
    <w:rsid w:val="006E45E3"/>
    <w:rsid w:val="006E53E5"/>
    <w:rsid w:val="006F24A8"/>
    <w:rsid w:val="006F2A39"/>
    <w:rsid w:val="006F3B8E"/>
    <w:rsid w:val="006F4CAD"/>
    <w:rsid w:val="006F4DC3"/>
    <w:rsid w:val="006F50DE"/>
    <w:rsid w:val="006F5FEC"/>
    <w:rsid w:val="007001BE"/>
    <w:rsid w:val="00701CEF"/>
    <w:rsid w:val="00702168"/>
    <w:rsid w:val="0070236C"/>
    <w:rsid w:val="007041C8"/>
    <w:rsid w:val="00706AD6"/>
    <w:rsid w:val="00706FA7"/>
    <w:rsid w:val="00707585"/>
    <w:rsid w:val="007075E8"/>
    <w:rsid w:val="00712E40"/>
    <w:rsid w:val="00714483"/>
    <w:rsid w:val="007167E4"/>
    <w:rsid w:val="00716AC6"/>
    <w:rsid w:val="00717AA7"/>
    <w:rsid w:val="00717B6E"/>
    <w:rsid w:val="00717EBA"/>
    <w:rsid w:val="007208DC"/>
    <w:rsid w:val="00721A9A"/>
    <w:rsid w:val="00721BB5"/>
    <w:rsid w:val="00721FC7"/>
    <w:rsid w:val="007230BF"/>
    <w:rsid w:val="00724566"/>
    <w:rsid w:val="00730A78"/>
    <w:rsid w:val="007323B6"/>
    <w:rsid w:val="00734AAD"/>
    <w:rsid w:val="00736134"/>
    <w:rsid w:val="00736B8F"/>
    <w:rsid w:val="00740BE4"/>
    <w:rsid w:val="00742FA5"/>
    <w:rsid w:val="0074397A"/>
    <w:rsid w:val="007508E6"/>
    <w:rsid w:val="00751E45"/>
    <w:rsid w:val="00752EE3"/>
    <w:rsid w:val="0075322C"/>
    <w:rsid w:val="0075524C"/>
    <w:rsid w:val="0075550B"/>
    <w:rsid w:val="00757C6B"/>
    <w:rsid w:val="00761938"/>
    <w:rsid w:val="00761F51"/>
    <w:rsid w:val="00762C66"/>
    <w:rsid w:val="00764172"/>
    <w:rsid w:val="00764871"/>
    <w:rsid w:val="0077101F"/>
    <w:rsid w:val="00771CA8"/>
    <w:rsid w:val="007721DB"/>
    <w:rsid w:val="00772553"/>
    <w:rsid w:val="0077336C"/>
    <w:rsid w:val="00773661"/>
    <w:rsid w:val="00773FE9"/>
    <w:rsid w:val="00774881"/>
    <w:rsid w:val="00776ADB"/>
    <w:rsid w:val="00777538"/>
    <w:rsid w:val="00781336"/>
    <w:rsid w:val="00785E49"/>
    <w:rsid w:val="00792182"/>
    <w:rsid w:val="00792A34"/>
    <w:rsid w:val="007939DD"/>
    <w:rsid w:val="0079540A"/>
    <w:rsid w:val="007959BF"/>
    <w:rsid w:val="007A1DFA"/>
    <w:rsid w:val="007A2F41"/>
    <w:rsid w:val="007A3892"/>
    <w:rsid w:val="007A3EAB"/>
    <w:rsid w:val="007A3F02"/>
    <w:rsid w:val="007A5A6E"/>
    <w:rsid w:val="007A6D74"/>
    <w:rsid w:val="007A75D0"/>
    <w:rsid w:val="007B095E"/>
    <w:rsid w:val="007B1E26"/>
    <w:rsid w:val="007B392A"/>
    <w:rsid w:val="007B53EA"/>
    <w:rsid w:val="007B66A1"/>
    <w:rsid w:val="007B6EB1"/>
    <w:rsid w:val="007C1176"/>
    <w:rsid w:val="007C12C6"/>
    <w:rsid w:val="007C3857"/>
    <w:rsid w:val="007C5BE7"/>
    <w:rsid w:val="007C67E1"/>
    <w:rsid w:val="007C752D"/>
    <w:rsid w:val="007D2573"/>
    <w:rsid w:val="007D2982"/>
    <w:rsid w:val="007D5C2B"/>
    <w:rsid w:val="007D6899"/>
    <w:rsid w:val="007D766C"/>
    <w:rsid w:val="007E0CEB"/>
    <w:rsid w:val="007E146B"/>
    <w:rsid w:val="007E1C9E"/>
    <w:rsid w:val="007E3D0D"/>
    <w:rsid w:val="007E44C3"/>
    <w:rsid w:val="007E45A2"/>
    <w:rsid w:val="007E533B"/>
    <w:rsid w:val="007E5578"/>
    <w:rsid w:val="007E6935"/>
    <w:rsid w:val="007E6990"/>
    <w:rsid w:val="007E79C1"/>
    <w:rsid w:val="007F137E"/>
    <w:rsid w:val="007F3964"/>
    <w:rsid w:val="007F3D6F"/>
    <w:rsid w:val="007F6835"/>
    <w:rsid w:val="007F6980"/>
    <w:rsid w:val="007F739F"/>
    <w:rsid w:val="00800D00"/>
    <w:rsid w:val="00800DC7"/>
    <w:rsid w:val="00800E7D"/>
    <w:rsid w:val="00801345"/>
    <w:rsid w:val="00801B00"/>
    <w:rsid w:val="00802558"/>
    <w:rsid w:val="00802B76"/>
    <w:rsid w:val="0080433F"/>
    <w:rsid w:val="00805514"/>
    <w:rsid w:val="008056B7"/>
    <w:rsid w:val="00806E2B"/>
    <w:rsid w:val="00810245"/>
    <w:rsid w:val="00811137"/>
    <w:rsid w:val="00811CD9"/>
    <w:rsid w:val="008124B9"/>
    <w:rsid w:val="00812A22"/>
    <w:rsid w:val="0081505C"/>
    <w:rsid w:val="00816026"/>
    <w:rsid w:val="00817031"/>
    <w:rsid w:val="00817E55"/>
    <w:rsid w:val="008202F4"/>
    <w:rsid w:val="00821779"/>
    <w:rsid w:val="00821DD7"/>
    <w:rsid w:val="008260DA"/>
    <w:rsid w:val="0082679F"/>
    <w:rsid w:val="0083019C"/>
    <w:rsid w:val="00833E68"/>
    <w:rsid w:val="008373B7"/>
    <w:rsid w:val="008374FB"/>
    <w:rsid w:val="0083751B"/>
    <w:rsid w:val="00840073"/>
    <w:rsid w:val="00840F04"/>
    <w:rsid w:val="00841964"/>
    <w:rsid w:val="008449C1"/>
    <w:rsid w:val="00845320"/>
    <w:rsid w:val="00845C1B"/>
    <w:rsid w:val="0084605E"/>
    <w:rsid w:val="008506F1"/>
    <w:rsid w:val="00852228"/>
    <w:rsid w:val="00852DB5"/>
    <w:rsid w:val="00853139"/>
    <w:rsid w:val="0085378D"/>
    <w:rsid w:val="00854D4E"/>
    <w:rsid w:val="008612A7"/>
    <w:rsid w:val="0086183C"/>
    <w:rsid w:val="00862B1E"/>
    <w:rsid w:val="00863AAB"/>
    <w:rsid w:val="00864A45"/>
    <w:rsid w:val="00864C4C"/>
    <w:rsid w:val="00867676"/>
    <w:rsid w:val="00867DA9"/>
    <w:rsid w:val="00871B4B"/>
    <w:rsid w:val="008726D2"/>
    <w:rsid w:val="00873EA6"/>
    <w:rsid w:val="00873FEF"/>
    <w:rsid w:val="00875CFC"/>
    <w:rsid w:val="00875FEF"/>
    <w:rsid w:val="00876326"/>
    <w:rsid w:val="0088001B"/>
    <w:rsid w:val="00881C9F"/>
    <w:rsid w:val="008823D0"/>
    <w:rsid w:val="00883577"/>
    <w:rsid w:val="00887BE2"/>
    <w:rsid w:val="00891872"/>
    <w:rsid w:val="00892692"/>
    <w:rsid w:val="0089355B"/>
    <w:rsid w:val="00893E7C"/>
    <w:rsid w:val="00896119"/>
    <w:rsid w:val="008A1F83"/>
    <w:rsid w:val="008A42E8"/>
    <w:rsid w:val="008A4640"/>
    <w:rsid w:val="008A4C0C"/>
    <w:rsid w:val="008A54A7"/>
    <w:rsid w:val="008A613D"/>
    <w:rsid w:val="008A6462"/>
    <w:rsid w:val="008A6D49"/>
    <w:rsid w:val="008A718B"/>
    <w:rsid w:val="008A77C7"/>
    <w:rsid w:val="008B0C74"/>
    <w:rsid w:val="008B13D8"/>
    <w:rsid w:val="008B330F"/>
    <w:rsid w:val="008B3387"/>
    <w:rsid w:val="008B4121"/>
    <w:rsid w:val="008B4FD8"/>
    <w:rsid w:val="008B5DA7"/>
    <w:rsid w:val="008B718E"/>
    <w:rsid w:val="008B75B2"/>
    <w:rsid w:val="008B7CBD"/>
    <w:rsid w:val="008C0290"/>
    <w:rsid w:val="008C02EC"/>
    <w:rsid w:val="008C0B6E"/>
    <w:rsid w:val="008C182E"/>
    <w:rsid w:val="008D067E"/>
    <w:rsid w:val="008D1ADB"/>
    <w:rsid w:val="008D1E68"/>
    <w:rsid w:val="008D2C5A"/>
    <w:rsid w:val="008D3E59"/>
    <w:rsid w:val="008D4238"/>
    <w:rsid w:val="008D4C0D"/>
    <w:rsid w:val="008D52DF"/>
    <w:rsid w:val="008D7109"/>
    <w:rsid w:val="008E005E"/>
    <w:rsid w:val="008E136F"/>
    <w:rsid w:val="008E2754"/>
    <w:rsid w:val="008E304B"/>
    <w:rsid w:val="008E373E"/>
    <w:rsid w:val="008E672B"/>
    <w:rsid w:val="008E732D"/>
    <w:rsid w:val="008E7D0D"/>
    <w:rsid w:val="008E7F52"/>
    <w:rsid w:val="008F0E99"/>
    <w:rsid w:val="008F0FDC"/>
    <w:rsid w:val="008F2FC3"/>
    <w:rsid w:val="008F42C5"/>
    <w:rsid w:val="008F467E"/>
    <w:rsid w:val="008F510B"/>
    <w:rsid w:val="008F5C61"/>
    <w:rsid w:val="008F5E7D"/>
    <w:rsid w:val="009009C2"/>
    <w:rsid w:val="0090214E"/>
    <w:rsid w:val="00905255"/>
    <w:rsid w:val="009056E5"/>
    <w:rsid w:val="00905E0C"/>
    <w:rsid w:val="00907166"/>
    <w:rsid w:val="00911AC8"/>
    <w:rsid w:val="00916065"/>
    <w:rsid w:val="00917024"/>
    <w:rsid w:val="00920A78"/>
    <w:rsid w:val="00920F84"/>
    <w:rsid w:val="0092158C"/>
    <w:rsid w:val="00922793"/>
    <w:rsid w:val="009230E9"/>
    <w:rsid w:val="009258C8"/>
    <w:rsid w:val="00925DF7"/>
    <w:rsid w:val="00926C42"/>
    <w:rsid w:val="00926CDF"/>
    <w:rsid w:val="00931320"/>
    <w:rsid w:val="009324DC"/>
    <w:rsid w:val="009337E1"/>
    <w:rsid w:val="009357DB"/>
    <w:rsid w:val="0093664D"/>
    <w:rsid w:val="00940CEC"/>
    <w:rsid w:val="009415BE"/>
    <w:rsid w:val="0094296A"/>
    <w:rsid w:val="00944AC5"/>
    <w:rsid w:val="00944E16"/>
    <w:rsid w:val="009451E2"/>
    <w:rsid w:val="00945428"/>
    <w:rsid w:val="00945952"/>
    <w:rsid w:val="00946C34"/>
    <w:rsid w:val="0094716B"/>
    <w:rsid w:val="0094737E"/>
    <w:rsid w:val="0094758C"/>
    <w:rsid w:val="00950D18"/>
    <w:rsid w:val="00952061"/>
    <w:rsid w:val="00952BD0"/>
    <w:rsid w:val="009530EF"/>
    <w:rsid w:val="00954862"/>
    <w:rsid w:val="009549F9"/>
    <w:rsid w:val="009561E1"/>
    <w:rsid w:val="00956826"/>
    <w:rsid w:val="009572BD"/>
    <w:rsid w:val="009613A9"/>
    <w:rsid w:val="009626BA"/>
    <w:rsid w:val="009629E5"/>
    <w:rsid w:val="00962A3C"/>
    <w:rsid w:val="00962B31"/>
    <w:rsid w:val="00964B0B"/>
    <w:rsid w:val="009666F7"/>
    <w:rsid w:val="00966FD0"/>
    <w:rsid w:val="009700A7"/>
    <w:rsid w:val="00970854"/>
    <w:rsid w:val="009747EF"/>
    <w:rsid w:val="00974C17"/>
    <w:rsid w:val="00975E4B"/>
    <w:rsid w:val="00977D33"/>
    <w:rsid w:val="0098092C"/>
    <w:rsid w:val="00980A78"/>
    <w:rsid w:val="00981C6E"/>
    <w:rsid w:val="00983C29"/>
    <w:rsid w:val="00992766"/>
    <w:rsid w:val="00993F1D"/>
    <w:rsid w:val="00995AF6"/>
    <w:rsid w:val="00995D0E"/>
    <w:rsid w:val="009960A5"/>
    <w:rsid w:val="00997198"/>
    <w:rsid w:val="009A074E"/>
    <w:rsid w:val="009A30BE"/>
    <w:rsid w:val="009A3D19"/>
    <w:rsid w:val="009A4BCA"/>
    <w:rsid w:val="009A4F6C"/>
    <w:rsid w:val="009A6869"/>
    <w:rsid w:val="009A7A2D"/>
    <w:rsid w:val="009A7C84"/>
    <w:rsid w:val="009B04A2"/>
    <w:rsid w:val="009B12EE"/>
    <w:rsid w:val="009B36B8"/>
    <w:rsid w:val="009B3B58"/>
    <w:rsid w:val="009B3F29"/>
    <w:rsid w:val="009B5EEA"/>
    <w:rsid w:val="009C1485"/>
    <w:rsid w:val="009C148D"/>
    <w:rsid w:val="009C2598"/>
    <w:rsid w:val="009C2F8F"/>
    <w:rsid w:val="009C3734"/>
    <w:rsid w:val="009C6148"/>
    <w:rsid w:val="009C7694"/>
    <w:rsid w:val="009D032C"/>
    <w:rsid w:val="009D3404"/>
    <w:rsid w:val="009D3771"/>
    <w:rsid w:val="009D3792"/>
    <w:rsid w:val="009D386E"/>
    <w:rsid w:val="009D5213"/>
    <w:rsid w:val="009D5E99"/>
    <w:rsid w:val="009D62FF"/>
    <w:rsid w:val="009E0F3F"/>
    <w:rsid w:val="009E1485"/>
    <w:rsid w:val="009E19EA"/>
    <w:rsid w:val="009E2657"/>
    <w:rsid w:val="009E3C56"/>
    <w:rsid w:val="009E3D35"/>
    <w:rsid w:val="009E3F79"/>
    <w:rsid w:val="009F0FE8"/>
    <w:rsid w:val="009F1716"/>
    <w:rsid w:val="009F1E2C"/>
    <w:rsid w:val="009F3CEA"/>
    <w:rsid w:val="009F4ED0"/>
    <w:rsid w:val="009F6B02"/>
    <w:rsid w:val="009F6CFB"/>
    <w:rsid w:val="009F7ECD"/>
    <w:rsid w:val="00A01179"/>
    <w:rsid w:val="00A011B5"/>
    <w:rsid w:val="00A013AD"/>
    <w:rsid w:val="00A01A87"/>
    <w:rsid w:val="00A02360"/>
    <w:rsid w:val="00A03A65"/>
    <w:rsid w:val="00A05835"/>
    <w:rsid w:val="00A05D01"/>
    <w:rsid w:val="00A07B23"/>
    <w:rsid w:val="00A1178E"/>
    <w:rsid w:val="00A13E08"/>
    <w:rsid w:val="00A156C0"/>
    <w:rsid w:val="00A2070E"/>
    <w:rsid w:val="00A20ACF"/>
    <w:rsid w:val="00A21061"/>
    <w:rsid w:val="00A211F8"/>
    <w:rsid w:val="00A2269D"/>
    <w:rsid w:val="00A227F2"/>
    <w:rsid w:val="00A22FD3"/>
    <w:rsid w:val="00A23A3B"/>
    <w:rsid w:val="00A249C7"/>
    <w:rsid w:val="00A25697"/>
    <w:rsid w:val="00A25985"/>
    <w:rsid w:val="00A26B23"/>
    <w:rsid w:val="00A30B67"/>
    <w:rsid w:val="00A3296C"/>
    <w:rsid w:val="00A33F25"/>
    <w:rsid w:val="00A3540B"/>
    <w:rsid w:val="00A35EE3"/>
    <w:rsid w:val="00A36130"/>
    <w:rsid w:val="00A366B8"/>
    <w:rsid w:val="00A3681E"/>
    <w:rsid w:val="00A42741"/>
    <w:rsid w:val="00A446D5"/>
    <w:rsid w:val="00A4474E"/>
    <w:rsid w:val="00A44AFE"/>
    <w:rsid w:val="00A47CAE"/>
    <w:rsid w:val="00A50B1A"/>
    <w:rsid w:val="00A50D0A"/>
    <w:rsid w:val="00A52736"/>
    <w:rsid w:val="00A53EBF"/>
    <w:rsid w:val="00A53ED5"/>
    <w:rsid w:val="00A54239"/>
    <w:rsid w:val="00A55E28"/>
    <w:rsid w:val="00A56CE6"/>
    <w:rsid w:val="00A56DD7"/>
    <w:rsid w:val="00A56E57"/>
    <w:rsid w:val="00A60292"/>
    <w:rsid w:val="00A60A69"/>
    <w:rsid w:val="00A60BDD"/>
    <w:rsid w:val="00A61074"/>
    <w:rsid w:val="00A61C31"/>
    <w:rsid w:val="00A63226"/>
    <w:rsid w:val="00A6499A"/>
    <w:rsid w:val="00A65D47"/>
    <w:rsid w:val="00A65FAA"/>
    <w:rsid w:val="00A66664"/>
    <w:rsid w:val="00A67C9F"/>
    <w:rsid w:val="00A67EEF"/>
    <w:rsid w:val="00A72333"/>
    <w:rsid w:val="00A73BAF"/>
    <w:rsid w:val="00A75527"/>
    <w:rsid w:val="00A763EB"/>
    <w:rsid w:val="00A76842"/>
    <w:rsid w:val="00A76B48"/>
    <w:rsid w:val="00A77C4F"/>
    <w:rsid w:val="00A84B21"/>
    <w:rsid w:val="00A85592"/>
    <w:rsid w:val="00A85C06"/>
    <w:rsid w:val="00A875CF"/>
    <w:rsid w:val="00A900BE"/>
    <w:rsid w:val="00A93C8E"/>
    <w:rsid w:val="00A946E0"/>
    <w:rsid w:val="00A953D2"/>
    <w:rsid w:val="00A96BD5"/>
    <w:rsid w:val="00A96FA9"/>
    <w:rsid w:val="00A973C8"/>
    <w:rsid w:val="00AA1372"/>
    <w:rsid w:val="00AA3E12"/>
    <w:rsid w:val="00AA5646"/>
    <w:rsid w:val="00AA698F"/>
    <w:rsid w:val="00AA70E8"/>
    <w:rsid w:val="00AB2528"/>
    <w:rsid w:val="00AB2648"/>
    <w:rsid w:val="00AB52B0"/>
    <w:rsid w:val="00AB634C"/>
    <w:rsid w:val="00AC1F5C"/>
    <w:rsid w:val="00AC2F1E"/>
    <w:rsid w:val="00AC4562"/>
    <w:rsid w:val="00AC4778"/>
    <w:rsid w:val="00AC4FF0"/>
    <w:rsid w:val="00AC4FF7"/>
    <w:rsid w:val="00AC7246"/>
    <w:rsid w:val="00AC78C9"/>
    <w:rsid w:val="00AC7CA8"/>
    <w:rsid w:val="00AD061A"/>
    <w:rsid w:val="00AD3778"/>
    <w:rsid w:val="00AD4A0A"/>
    <w:rsid w:val="00AD6DA1"/>
    <w:rsid w:val="00AD6DF5"/>
    <w:rsid w:val="00AE3CA7"/>
    <w:rsid w:val="00AE3DA3"/>
    <w:rsid w:val="00AE410A"/>
    <w:rsid w:val="00AE4784"/>
    <w:rsid w:val="00AE4876"/>
    <w:rsid w:val="00AE571D"/>
    <w:rsid w:val="00AE6163"/>
    <w:rsid w:val="00AE7CFF"/>
    <w:rsid w:val="00AF036F"/>
    <w:rsid w:val="00AF0B8C"/>
    <w:rsid w:val="00AF3627"/>
    <w:rsid w:val="00AF3952"/>
    <w:rsid w:val="00AF4E2D"/>
    <w:rsid w:val="00AF5246"/>
    <w:rsid w:val="00B00190"/>
    <w:rsid w:val="00B0183E"/>
    <w:rsid w:val="00B03165"/>
    <w:rsid w:val="00B06D9F"/>
    <w:rsid w:val="00B07774"/>
    <w:rsid w:val="00B10024"/>
    <w:rsid w:val="00B138F6"/>
    <w:rsid w:val="00B14173"/>
    <w:rsid w:val="00B159B9"/>
    <w:rsid w:val="00B16D7C"/>
    <w:rsid w:val="00B16F22"/>
    <w:rsid w:val="00B16FE4"/>
    <w:rsid w:val="00B17B3E"/>
    <w:rsid w:val="00B20484"/>
    <w:rsid w:val="00B20D14"/>
    <w:rsid w:val="00B228FC"/>
    <w:rsid w:val="00B22C9B"/>
    <w:rsid w:val="00B25D85"/>
    <w:rsid w:val="00B2679B"/>
    <w:rsid w:val="00B30524"/>
    <w:rsid w:val="00B322B4"/>
    <w:rsid w:val="00B328F7"/>
    <w:rsid w:val="00B32A8E"/>
    <w:rsid w:val="00B332E9"/>
    <w:rsid w:val="00B33FCF"/>
    <w:rsid w:val="00B34875"/>
    <w:rsid w:val="00B34B97"/>
    <w:rsid w:val="00B34D6C"/>
    <w:rsid w:val="00B351D4"/>
    <w:rsid w:val="00B355C4"/>
    <w:rsid w:val="00B37048"/>
    <w:rsid w:val="00B40C4B"/>
    <w:rsid w:val="00B40F42"/>
    <w:rsid w:val="00B41939"/>
    <w:rsid w:val="00B433B3"/>
    <w:rsid w:val="00B453B6"/>
    <w:rsid w:val="00B4553F"/>
    <w:rsid w:val="00B46D92"/>
    <w:rsid w:val="00B47003"/>
    <w:rsid w:val="00B501CC"/>
    <w:rsid w:val="00B50773"/>
    <w:rsid w:val="00B51C38"/>
    <w:rsid w:val="00B51DAA"/>
    <w:rsid w:val="00B5234C"/>
    <w:rsid w:val="00B53095"/>
    <w:rsid w:val="00B5415A"/>
    <w:rsid w:val="00B541A3"/>
    <w:rsid w:val="00B54EFC"/>
    <w:rsid w:val="00B5547C"/>
    <w:rsid w:val="00B555F2"/>
    <w:rsid w:val="00B56360"/>
    <w:rsid w:val="00B618C5"/>
    <w:rsid w:val="00B64CC9"/>
    <w:rsid w:val="00B65074"/>
    <w:rsid w:val="00B65C93"/>
    <w:rsid w:val="00B663FE"/>
    <w:rsid w:val="00B720FE"/>
    <w:rsid w:val="00B73964"/>
    <w:rsid w:val="00B74898"/>
    <w:rsid w:val="00B75A38"/>
    <w:rsid w:val="00B764B7"/>
    <w:rsid w:val="00B76D90"/>
    <w:rsid w:val="00B77248"/>
    <w:rsid w:val="00B777DC"/>
    <w:rsid w:val="00B7796B"/>
    <w:rsid w:val="00B77CD1"/>
    <w:rsid w:val="00B81043"/>
    <w:rsid w:val="00B90D94"/>
    <w:rsid w:val="00B91A34"/>
    <w:rsid w:val="00B927F6"/>
    <w:rsid w:val="00B92FD0"/>
    <w:rsid w:val="00B93561"/>
    <w:rsid w:val="00B93DBE"/>
    <w:rsid w:val="00B94324"/>
    <w:rsid w:val="00B94D54"/>
    <w:rsid w:val="00B96242"/>
    <w:rsid w:val="00B963D0"/>
    <w:rsid w:val="00B96B36"/>
    <w:rsid w:val="00B97A8B"/>
    <w:rsid w:val="00BA1A8F"/>
    <w:rsid w:val="00BA1E09"/>
    <w:rsid w:val="00BA6DCE"/>
    <w:rsid w:val="00BA6E1B"/>
    <w:rsid w:val="00BA7C99"/>
    <w:rsid w:val="00BB068C"/>
    <w:rsid w:val="00BB0773"/>
    <w:rsid w:val="00BB0C40"/>
    <w:rsid w:val="00BB2CEC"/>
    <w:rsid w:val="00BB314B"/>
    <w:rsid w:val="00BB4E4B"/>
    <w:rsid w:val="00BB51B6"/>
    <w:rsid w:val="00BB66D3"/>
    <w:rsid w:val="00BB6AE9"/>
    <w:rsid w:val="00BB76D4"/>
    <w:rsid w:val="00BB7754"/>
    <w:rsid w:val="00BB7FC7"/>
    <w:rsid w:val="00BC236E"/>
    <w:rsid w:val="00BC24BB"/>
    <w:rsid w:val="00BC2BB1"/>
    <w:rsid w:val="00BC3359"/>
    <w:rsid w:val="00BC3851"/>
    <w:rsid w:val="00BC3AE6"/>
    <w:rsid w:val="00BC48B7"/>
    <w:rsid w:val="00BC4F59"/>
    <w:rsid w:val="00BC59A9"/>
    <w:rsid w:val="00BC6192"/>
    <w:rsid w:val="00BC6269"/>
    <w:rsid w:val="00BC7216"/>
    <w:rsid w:val="00BD05D1"/>
    <w:rsid w:val="00BD12C3"/>
    <w:rsid w:val="00BD1516"/>
    <w:rsid w:val="00BD3082"/>
    <w:rsid w:val="00BD36A5"/>
    <w:rsid w:val="00BD4D27"/>
    <w:rsid w:val="00BD5359"/>
    <w:rsid w:val="00BD6E7B"/>
    <w:rsid w:val="00BE0197"/>
    <w:rsid w:val="00BE2C93"/>
    <w:rsid w:val="00BE32F4"/>
    <w:rsid w:val="00BE362C"/>
    <w:rsid w:val="00BE48D7"/>
    <w:rsid w:val="00BE5425"/>
    <w:rsid w:val="00BE5A1E"/>
    <w:rsid w:val="00BF1FB8"/>
    <w:rsid w:val="00BF2BE1"/>
    <w:rsid w:val="00BF4972"/>
    <w:rsid w:val="00BF4F93"/>
    <w:rsid w:val="00BF5BF3"/>
    <w:rsid w:val="00C005CD"/>
    <w:rsid w:val="00C0172A"/>
    <w:rsid w:val="00C0254C"/>
    <w:rsid w:val="00C056B5"/>
    <w:rsid w:val="00C060AF"/>
    <w:rsid w:val="00C06A3D"/>
    <w:rsid w:val="00C06FE7"/>
    <w:rsid w:val="00C074E3"/>
    <w:rsid w:val="00C10538"/>
    <w:rsid w:val="00C10B7C"/>
    <w:rsid w:val="00C121F1"/>
    <w:rsid w:val="00C16E1E"/>
    <w:rsid w:val="00C17D27"/>
    <w:rsid w:val="00C20F59"/>
    <w:rsid w:val="00C21039"/>
    <w:rsid w:val="00C225A6"/>
    <w:rsid w:val="00C23B1D"/>
    <w:rsid w:val="00C24A6E"/>
    <w:rsid w:val="00C25482"/>
    <w:rsid w:val="00C2681E"/>
    <w:rsid w:val="00C312DC"/>
    <w:rsid w:val="00C32433"/>
    <w:rsid w:val="00C325CC"/>
    <w:rsid w:val="00C32620"/>
    <w:rsid w:val="00C33218"/>
    <w:rsid w:val="00C376EF"/>
    <w:rsid w:val="00C37702"/>
    <w:rsid w:val="00C415AE"/>
    <w:rsid w:val="00C41B61"/>
    <w:rsid w:val="00C41D86"/>
    <w:rsid w:val="00C432F6"/>
    <w:rsid w:val="00C44A58"/>
    <w:rsid w:val="00C44B96"/>
    <w:rsid w:val="00C45975"/>
    <w:rsid w:val="00C459CA"/>
    <w:rsid w:val="00C46E7A"/>
    <w:rsid w:val="00C47818"/>
    <w:rsid w:val="00C50A6A"/>
    <w:rsid w:val="00C51EAE"/>
    <w:rsid w:val="00C5446F"/>
    <w:rsid w:val="00C546BD"/>
    <w:rsid w:val="00C54D89"/>
    <w:rsid w:val="00C55FC5"/>
    <w:rsid w:val="00C562C2"/>
    <w:rsid w:val="00C60F8F"/>
    <w:rsid w:val="00C61BD1"/>
    <w:rsid w:val="00C6792F"/>
    <w:rsid w:val="00C67D95"/>
    <w:rsid w:val="00C7021E"/>
    <w:rsid w:val="00C706DD"/>
    <w:rsid w:val="00C70CBA"/>
    <w:rsid w:val="00C711A2"/>
    <w:rsid w:val="00C716C9"/>
    <w:rsid w:val="00C727AA"/>
    <w:rsid w:val="00C77DF2"/>
    <w:rsid w:val="00C77E35"/>
    <w:rsid w:val="00C80AA3"/>
    <w:rsid w:val="00C810A8"/>
    <w:rsid w:val="00C823BC"/>
    <w:rsid w:val="00C84982"/>
    <w:rsid w:val="00C84FEC"/>
    <w:rsid w:val="00C8773C"/>
    <w:rsid w:val="00C879A4"/>
    <w:rsid w:val="00C901D8"/>
    <w:rsid w:val="00C94014"/>
    <w:rsid w:val="00C94CF3"/>
    <w:rsid w:val="00C95016"/>
    <w:rsid w:val="00C96BE2"/>
    <w:rsid w:val="00CA0469"/>
    <w:rsid w:val="00CA13B7"/>
    <w:rsid w:val="00CA1E86"/>
    <w:rsid w:val="00CA2D6F"/>
    <w:rsid w:val="00CA2F45"/>
    <w:rsid w:val="00CA34F1"/>
    <w:rsid w:val="00CA3B42"/>
    <w:rsid w:val="00CA7EF1"/>
    <w:rsid w:val="00CB0AEA"/>
    <w:rsid w:val="00CB0CC6"/>
    <w:rsid w:val="00CB0DDA"/>
    <w:rsid w:val="00CB392C"/>
    <w:rsid w:val="00CB40AA"/>
    <w:rsid w:val="00CB4A20"/>
    <w:rsid w:val="00CB5A3C"/>
    <w:rsid w:val="00CB5DEC"/>
    <w:rsid w:val="00CC0BA8"/>
    <w:rsid w:val="00CC3A09"/>
    <w:rsid w:val="00CC6514"/>
    <w:rsid w:val="00CC6536"/>
    <w:rsid w:val="00CC6697"/>
    <w:rsid w:val="00CD25CC"/>
    <w:rsid w:val="00CD278A"/>
    <w:rsid w:val="00CD2C95"/>
    <w:rsid w:val="00CD31E8"/>
    <w:rsid w:val="00CD5C6E"/>
    <w:rsid w:val="00CD67DE"/>
    <w:rsid w:val="00CE1192"/>
    <w:rsid w:val="00CE11D6"/>
    <w:rsid w:val="00CE32F1"/>
    <w:rsid w:val="00CE3D8F"/>
    <w:rsid w:val="00CE4974"/>
    <w:rsid w:val="00CE5D4B"/>
    <w:rsid w:val="00CF09D7"/>
    <w:rsid w:val="00CF101D"/>
    <w:rsid w:val="00CF39BF"/>
    <w:rsid w:val="00CF55CA"/>
    <w:rsid w:val="00CF739E"/>
    <w:rsid w:val="00CF7F40"/>
    <w:rsid w:val="00D012A2"/>
    <w:rsid w:val="00D01642"/>
    <w:rsid w:val="00D02623"/>
    <w:rsid w:val="00D029AE"/>
    <w:rsid w:val="00D03BCF"/>
    <w:rsid w:val="00D05726"/>
    <w:rsid w:val="00D05A94"/>
    <w:rsid w:val="00D10AC2"/>
    <w:rsid w:val="00D11588"/>
    <w:rsid w:val="00D12FD7"/>
    <w:rsid w:val="00D14254"/>
    <w:rsid w:val="00D15B26"/>
    <w:rsid w:val="00D15EF5"/>
    <w:rsid w:val="00D17066"/>
    <w:rsid w:val="00D208D2"/>
    <w:rsid w:val="00D209BA"/>
    <w:rsid w:val="00D20E19"/>
    <w:rsid w:val="00D21DB2"/>
    <w:rsid w:val="00D21F85"/>
    <w:rsid w:val="00D22624"/>
    <w:rsid w:val="00D23943"/>
    <w:rsid w:val="00D24CA8"/>
    <w:rsid w:val="00D24F25"/>
    <w:rsid w:val="00D25B11"/>
    <w:rsid w:val="00D25C36"/>
    <w:rsid w:val="00D25CC1"/>
    <w:rsid w:val="00D25EE3"/>
    <w:rsid w:val="00D26F05"/>
    <w:rsid w:val="00D318EB"/>
    <w:rsid w:val="00D31E62"/>
    <w:rsid w:val="00D33322"/>
    <w:rsid w:val="00D34BFF"/>
    <w:rsid w:val="00D370FE"/>
    <w:rsid w:val="00D372D7"/>
    <w:rsid w:val="00D3764E"/>
    <w:rsid w:val="00D379F6"/>
    <w:rsid w:val="00D4075B"/>
    <w:rsid w:val="00D43CA7"/>
    <w:rsid w:val="00D46D44"/>
    <w:rsid w:val="00D474D6"/>
    <w:rsid w:val="00D5036B"/>
    <w:rsid w:val="00D51EB7"/>
    <w:rsid w:val="00D53233"/>
    <w:rsid w:val="00D553E7"/>
    <w:rsid w:val="00D56452"/>
    <w:rsid w:val="00D61AFF"/>
    <w:rsid w:val="00D63592"/>
    <w:rsid w:val="00D63725"/>
    <w:rsid w:val="00D63D18"/>
    <w:rsid w:val="00D653AF"/>
    <w:rsid w:val="00D66812"/>
    <w:rsid w:val="00D67335"/>
    <w:rsid w:val="00D71EAC"/>
    <w:rsid w:val="00D742BA"/>
    <w:rsid w:val="00D74B95"/>
    <w:rsid w:val="00D7570D"/>
    <w:rsid w:val="00D76BD0"/>
    <w:rsid w:val="00D774CB"/>
    <w:rsid w:val="00D81247"/>
    <w:rsid w:val="00D822CE"/>
    <w:rsid w:val="00D82570"/>
    <w:rsid w:val="00D82E40"/>
    <w:rsid w:val="00D838B9"/>
    <w:rsid w:val="00D83E96"/>
    <w:rsid w:val="00D83EE1"/>
    <w:rsid w:val="00D841C8"/>
    <w:rsid w:val="00D84750"/>
    <w:rsid w:val="00D84B6E"/>
    <w:rsid w:val="00D84B86"/>
    <w:rsid w:val="00D85869"/>
    <w:rsid w:val="00D85D5E"/>
    <w:rsid w:val="00D86156"/>
    <w:rsid w:val="00D86F67"/>
    <w:rsid w:val="00D876C9"/>
    <w:rsid w:val="00D87C66"/>
    <w:rsid w:val="00D906E6"/>
    <w:rsid w:val="00D913AB"/>
    <w:rsid w:val="00D91819"/>
    <w:rsid w:val="00D925B0"/>
    <w:rsid w:val="00D93087"/>
    <w:rsid w:val="00D9356C"/>
    <w:rsid w:val="00D95A83"/>
    <w:rsid w:val="00DA1062"/>
    <w:rsid w:val="00DA1153"/>
    <w:rsid w:val="00DA2348"/>
    <w:rsid w:val="00DA25BA"/>
    <w:rsid w:val="00DA299D"/>
    <w:rsid w:val="00DA331F"/>
    <w:rsid w:val="00DA3C87"/>
    <w:rsid w:val="00DA4064"/>
    <w:rsid w:val="00DA5198"/>
    <w:rsid w:val="00DA53C7"/>
    <w:rsid w:val="00DA5FD5"/>
    <w:rsid w:val="00DA661D"/>
    <w:rsid w:val="00DB0EE7"/>
    <w:rsid w:val="00DB3868"/>
    <w:rsid w:val="00DB45B1"/>
    <w:rsid w:val="00DB5DCF"/>
    <w:rsid w:val="00DB63EA"/>
    <w:rsid w:val="00DB6666"/>
    <w:rsid w:val="00DB755C"/>
    <w:rsid w:val="00DC0C09"/>
    <w:rsid w:val="00DC2E3A"/>
    <w:rsid w:val="00DC35AC"/>
    <w:rsid w:val="00DC6A83"/>
    <w:rsid w:val="00DD155F"/>
    <w:rsid w:val="00DD1675"/>
    <w:rsid w:val="00DD2404"/>
    <w:rsid w:val="00DD4A09"/>
    <w:rsid w:val="00DD50E5"/>
    <w:rsid w:val="00DD583A"/>
    <w:rsid w:val="00DD5869"/>
    <w:rsid w:val="00DE01E7"/>
    <w:rsid w:val="00DE0FF5"/>
    <w:rsid w:val="00DE3066"/>
    <w:rsid w:val="00DE5104"/>
    <w:rsid w:val="00DF0F70"/>
    <w:rsid w:val="00DF4668"/>
    <w:rsid w:val="00DF621C"/>
    <w:rsid w:val="00DF6ADE"/>
    <w:rsid w:val="00E000AD"/>
    <w:rsid w:val="00E02E95"/>
    <w:rsid w:val="00E03760"/>
    <w:rsid w:val="00E05E0E"/>
    <w:rsid w:val="00E061A1"/>
    <w:rsid w:val="00E06A29"/>
    <w:rsid w:val="00E076DF"/>
    <w:rsid w:val="00E10C0A"/>
    <w:rsid w:val="00E1109C"/>
    <w:rsid w:val="00E1122E"/>
    <w:rsid w:val="00E1157D"/>
    <w:rsid w:val="00E133BB"/>
    <w:rsid w:val="00E136F0"/>
    <w:rsid w:val="00E171D4"/>
    <w:rsid w:val="00E20F59"/>
    <w:rsid w:val="00E218E2"/>
    <w:rsid w:val="00E2259B"/>
    <w:rsid w:val="00E24512"/>
    <w:rsid w:val="00E2507D"/>
    <w:rsid w:val="00E272B9"/>
    <w:rsid w:val="00E27B27"/>
    <w:rsid w:val="00E27E68"/>
    <w:rsid w:val="00E30DD8"/>
    <w:rsid w:val="00E31263"/>
    <w:rsid w:val="00E319CD"/>
    <w:rsid w:val="00E31EDF"/>
    <w:rsid w:val="00E34AA6"/>
    <w:rsid w:val="00E3512A"/>
    <w:rsid w:val="00E357B7"/>
    <w:rsid w:val="00E35B9C"/>
    <w:rsid w:val="00E36011"/>
    <w:rsid w:val="00E36039"/>
    <w:rsid w:val="00E36677"/>
    <w:rsid w:val="00E36D38"/>
    <w:rsid w:val="00E42587"/>
    <w:rsid w:val="00E428AC"/>
    <w:rsid w:val="00E42F35"/>
    <w:rsid w:val="00E4308E"/>
    <w:rsid w:val="00E43201"/>
    <w:rsid w:val="00E4430F"/>
    <w:rsid w:val="00E4443B"/>
    <w:rsid w:val="00E44B27"/>
    <w:rsid w:val="00E44F73"/>
    <w:rsid w:val="00E45A52"/>
    <w:rsid w:val="00E50026"/>
    <w:rsid w:val="00E503F9"/>
    <w:rsid w:val="00E551D2"/>
    <w:rsid w:val="00E6012E"/>
    <w:rsid w:val="00E614FD"/>
    <w:rsid w:val="00E64450"/>
    <w:rsid w:val="00E66C27"/>
    <w:rsid w:val="00E671F1"/>
    <w:rsid w:val="00E71268"/>
    <w:rsid w:val="00E7180A"/>
    <w:rsid w:val="00E71F7B"/>
    <w:rsid w:val="00E726CB"/>
    <w:rsid w:val="00E80759"/>
    <w:rsid w:val="00E809CF"/>
    <w:rsid w:val="00E80C5F"/>
    <w:rsid w:val="00E828BB"/>
    <w:rsid w:val="00E836D3"/>
    <w:rsid w:val="00E838F8"/>
    <w:rsid w:val="00E845B0"/>
    <w:rsid w:val="00E848CF"/>
    <w:rsid w:val="00E86623"/>
    <w:rsid w:val="00E87459"/>
    <w:rsid w:val="00E906D4"/>
    <w:rsid w:val="00E91463"/>
    <w:rsid w:val="00E92862"/>
    <w:rsid w:val="00E94312"/>
    <w:rsid w:val="00E94F3E"/>
    <w:rsid w:val="00E9530A"/>
    <w:rsid w:val="00E957A6"/>
    <w:rsid w:val="00E95E11"/>
    <w:rsid w:val="00EA20BC"/>
    <w:rsid w:val="00EA3452"/>
    <w:rsid w:val="00EA3884"/>
    <w:rsid w:val="00EA3C96"/>
    <w:rsid w:val="00EA77C5"/>
    <w:rsid w:val="00EB080B"/>
    <w:rsid w:val="00EB13AF"/>
    <w:rsid w:val="00EB1FF8"/>
    <w:rsid w:val="00EB219D"/>
    <w:rsid w:val="00EB31E1"/>
    <w:rsid w:val="00EB37C1"/>
    <w:rsid w:val="00EB576E"/>
    <w:rsid w:val="00EB66BD"/>
    <w:rsid w:val="00EC0CE6"/>
    <w:rsid w:val="00EC0D58"/>
    <w:rsid w:val="00EC11AB"/>
    <w:rsid w:val="00EC1943"/>
    <w:rsid w:val="00EC4378"/>
    <w:rsid w:val="00EC51F7"/>
    <w:rsid w:val="00EC6723"/>
    <w:rsid w:val="00EC6A5D"/>
    <w:rsid w:val="00EC751A"/>
    <w:rsid w:val="00EC7C12"/>
    <w:rsid w:val="00EC7F38"/>
    <w:rsid w:val="00ED0E8A"/>
    <w:rsid w:val="00ED0F19"/>
    <w:rsid w:val="00ED10E0"/>
    <w:rsid w:val="00ED14CA"/>
    <w:rsid w:val="00ED2398"/>
    <w:rsid w:val="00ED23FA"/>
    <w:rsid w:val="00ED3247"/>
    <w:rsid w:val="00ED40A7"/>
    <w:rsid w:val="00ED593B"/>
    <w:rsid w:val="00EE1025"/>
    <w:rsid w:val="00EE14E7"/>
    <w:rsid w:val="00EE204E"/>
    <w:rsid w:val="00EE2F3E"/>
    <w:rsid w:val="00EE489D"/>
    <w:rsid w:val="00EF143F"/>
    <w:rsid w:val="00EF2B11"/>
    <w:rsid w:val="00EF3B66"/>
    <w:rsid w:val="00EF40D6"/>
    <w:rsid w:val="00EF4D0E"/>
    <w:rsid w:val="00EF6B39"/>
    <w:rsid w:val="00F006DD"/>
    <w:rsid w:val="00F00D51"/>
    <w:rsid w:val="00F0107F"/>
    <w:rsid w:val="00F01F2D"/>
    <w:rsid w:val="00F023B2"/>
    <w:rsid w:val="00F02902"/>
    <w:rsid w:val="00F029BB"/>
    <w:rsid w:val="00F0331D"/>
    <w:rsid w:val="00F041BF"/>
    <w:rsid w:val="00F059B8"/>
    <w:rsid w:val="00F07EDA"/>
    <w:rsid w:val="00F12593"/>
    <w:rsid w:val="00F12CDB"/>
    <w:rsid w:val="00F12FF4"/>
    <w:rsid w:val="00F133B2"/>
    <w:rsid w:val="00F13982"/>
    <w:rsid w:val="00F1442D"/>
    <w:rsid w:val="00F144A6"/>
    <w:rsid w:val="00F15324"/>
    <w:rsid w:val="00F1573D"/>
    <w:rsid w:val="00F17B3A"/>
    <w:rsid w:val="00F20EB1"/>
    <w:rsid w:val="00F226F2"/>
    <w:rsid w:val="00F26D37"/>
    <w:rsid w:val="00F329F2"/>
    <w:rsid w:val="00F34383"/>
    <w:rsid w:val="00F34609"/>
    <w:rsid w:val="00F365F9"/>
    <w:rsid w:val="00F37696"/>
    <w:rsid w:val="00F37A16"/>
    <w:rsid w:val="00F40A1C"/>
    <w:rsid w:val="00F42A2A"/>
    <w:rsid w:val="00F43C82"/>
    <w:rsid w:val="00F43D02"/>
    <w:rsid w:val="00F44A11"/>
    <w:rsid w:val="00F46C00"/>
    <w:rsid w:val="00F510BF"/>
    <w:rsid w:val="00F51925"/>
    <w:rsid w:val="00F5232B"/>
    <w:rsid w:val="00F5261B"/>
    <w:rsid w:val="00F52757"/>
    <w:rsid w:val="00F52FD4"/>
    <w:rsid w:val="00F53922"/>
    <w:rsid w:val="00F53F69"/>
    <w:rsid w:val="00F57ABF"/>
    <w:rsid w:val="00F611E4"/>
    <w:rsid w:val="00F631FA"/>
    <w:rsid w:val="00F633CA"/>
    <w:rsid w:val="00F645EC"/>
    <w:rsid w:val="00F6496F"/>
    <w:rsid w:val="00F64E50"/>
    <w:rsid w:val="00F65144"/>
    <w:rsid w:val="00F65B72"/>
    <w:rsid w:val="00F66FD8"/>
    <w:rsid w:val="00F67393"/>
    <w:rsid w:val="00F67C97"/>
    <w:rsid w:val="00F70234"/>
    <w:rsid w:val="00F70979"/>
    <w:rsid w:val="00F7186F"/>
    <w:rsid w:val="00F72CAC"/>
    <w:rsid w:val="00F72CD4"/>
    <w:rsid w:val="00F737E4"/>
    <w:rsid w:val="00F740F5"/>
    <w:rsid w:val="00F7506D"/>
    <w:rsid w:val="00F751A6"/>
    <w:rsid w:val="00F751CD"/>
    <w:rsid w:val="00F75F0C"/>
    <w:rsid w:val="00F76253"/>
    <w:rsid w:val="00F80BB0"/>
    <w:rsid w:val="00F8399A"/>
    <w:rsid w:val="00F85248"/>
    <w:rsid w:val="00F854EA"/>
    <w:rsid w:val="00F85D58"/>
    <w:rsid w:val="00F86700"/>
    <w:rsid w:val="00F902D9"/>
    <w:rsid w:val="00F90362"/>
    <w:rsid w:val="00F91B0A"/>
    <w:rsid w:val="00F92ACB"/>
    <w:rsid w:val="00F92DE2"/>
    <w:rsid w:val="00F94BAD"/>
    <w:rsid w:val="00F954EF"/>
    <w:rsid w:val="00F95D2A"/>
    <w:rsid w:val="00FA1DBA"/>
    <w:rsid w:val="00FA2018"/>
    <w:rsid w:val="00FA2637"/>
    <w:rsid w:val="00FA3E26"/>
    <w:rsid w:val="00FA4A7C"/>
    <w:rsid w:val="00FA6B1F"/>
    <w:rsid w:val="00FB14BE"/>
    <w:rsid w:val="00FB1667"/>
    <w:rsid w:val="00FB21E6"/>
    <w:rsid w:val="00FB2F32"/>
    <w:rsid w:val="00FB34E5"/>
    <w:rsid w:val="00FB4DDC"/>
    <w:rsid w:val="00FB6D29"/>
    <w:rsid w:val="00FC07E1"/>
    <w:rsid w:val="00FC1922"/>
    <w:rsid w:val="00FC360A"/>
    <w:rsid w:val="00FC4C14"/>
    <w:rsid w:val="00FC5749"/>
    <w:rsid w:val="00FC5A05"/>
    <w:rsid w:val="00FC5B6D"/>
    <w:rsid w:val="00FD0E94"/>
    <w:rsid w:val="00FD225D"/>
    <w:rsid w:val="00FD4BC2"/>
    <w:rsid w:val="00FE0037"/>
    <w:rsid w:val="00FE09A9"/>
    <w:rsid w:val="00FE0CA0"/>
    <w:rsid w:val="00FE21A7"/>
    <w:rsid w:val="00FE2ED2"/>
    <w:rsid w:val="00FE5800"/>
    <w:rsid w:val="00FE6192"/>
    <w:rsid w:val="00FE6B60"/>
    <w:rsid w:val="00FE700E"/>
    <w:rsid w:val="00FF4A40"/>
    <w:rsid w:val="00FF5289"/>
    <w:rsid w:val="00FF56B2"/>
    <w:rsid w:val="00FF5A60"/>
    <w:rsid w:val="00FF5B9E"/>
    <w:rsid w:val="00FF7261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DE65F9"/>
  <w15:docId w15:val="{6E25D10A-7055-489C-A08C-020B83F5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613A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 Sub-Clause Sub-paragraph"/>
    <w:basedOn w:val="a0"/>
    <w:next w:val="a0"/>
    <w:link w:val="40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0AC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 Sub-Clause Sub-paragraph Знак"/>
    <w:basedOn w:val="a1"/>
    <w:link w:val="4"/>
    <w:rsid w:val="00A20AC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rsid w:val="00A20A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semiHidden/>
    <w:rsid w:val="00A20AC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semiHidden/>
    <w:rsid w:val="00A20ACF"/>
    <w:rPr>
      <w:rFonts w:ascii="Cambria" w:eastAsia="Times New Roman" w:hAnsi="Cambria" w:cs="Times New Roman"/>
      <w:lang w:val="ro-RO"/>
    </w:rPr>
  </w:style>
  <w:style w:type="paragraph" w:styleId="a4">
    <w:name w:val="footer"/>
    <w:basedOn w:val="a0"/>
    <w:link w:val="a5"/>
    <w:uiPriority w:val="99"/>
    <w:rsid w:val="00A20ACF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20A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6">
    <w:name w:val="page number"/>
    <w:basedOn w:val="a1"/>
    <w:rsid w:val="00A20ACF"/>
  </w:style>
  <w:style w:type="paragraph" w:styleId="a">
    <w:name w:val="List Paragraph"/>
    <w:aliases w:val="HotarirePunct1"/>
    <w:basedOn w:val="a0"/>
    <w:link w:val="a7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8">
    <w:name w:val="Body Text"/>
    <w:basedOn w:val="a0"/>
    <w:link w:val="a9"/>
    <w:rsid w:val="00A20ACF"/>
    <w:rPr>
      <w:rFonts w:ascii="Baltica RR" w:hAnsi="Baltica RR"/>
      <w:noProof w:val="0"/>
      <w:szCs w:val="20"/>
    </w:rPr>
  </w:style>
  <w:style w:type="character" w:customStyle="1" w:styleId="a9">
    <w:name w:val="Основной текст Знак"/>
    <w:basedOn w:val="a1"/>
    <w:link w:val="a8"/>
    <w:rsid w:val="00A20ACF"/>
    <w:rPr>
      <w:rFonts w:ascii="Baltica RR" w:eastAsia="Times New Roman" w:hAnsi="Baltica RR" w:cs="Times New Roman"/>
      <w:sz w:val="24"/>
      <w:szCs w:val="20"/>
      <w:lang w:val="ro-RO"/>
    </w:rPr>
  </w:style>
  <w:style w:type="paragraph" w:styleId="aa">
    <w:name w:val="header"/>
    <w:basedOn w:val="a0"/>
    <w:link w:val="ab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b">
    <w:name w:val="Верхний колонтитул Знак"/>
    <w:basedOn w:val="a1"/>
    <w:link w:val="aa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Subtitle"/>
    <w:basedOn w:val="a0"/>
    <w:link w:val="ad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d">
    <w:name w:val="Подзаголовок Знак"/>
    <w:basedOn w:val="a1"/>
    <w:link w:val="ac"/>
    <w:rsid w:val="00A20A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e">
    <w:name w:val="Body Text Indent"/>
    <w:basedOn w:val="a0"/>
    <w:link w:val="af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A20AC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23">
    <w:name w:val="Body Text 2"/>
    <w:basedOn w:val="a0"/>
    <w:link w:val="24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af0">
    <w:name w:val="Balloon Text"/>
    <w:basedOn w:val="a0"/>
    <w:link w:val="af1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1">
    <w:name w:val="Текст выноски Знак"/>
    <w:basedOn w:val="a1"/>
    <w:link w:val="af0"/>
    <w:semiHidden/>
    <w:rsid w:val="00A20ACF"/>
    <w:rPr>
      <w:rFonts w:ascii="Tahoma" w:eastAsia="Times New Roman" w:hAnsi="Tahoma" w:cs="Tahoma"/>
      <w:sz w:val="16"/>
      <w:szCs w:val="16"/>
      <w:lang w:val="ru-RU" w:eastAsia="ru-RU"/>
    </w:rPr>
  </w:style>
  <w:style w:type="table" w:styleId="af2">
    <w:name w:val="Table Grid"/>
    <w:basedOn w:val="a2"/>
    <w:uiPriority w:val="39"/>
    <w:rsid w:val="00A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0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A20ACF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20AC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af4">
    <w:name w:val="Hyperlink"/>
    <w:uiPriority w:val="99"/>
    <w:rsid w:val="00A20ACF"/>
    <w:rPr>
      <w:color w:val="0000FF"/>
      <w:u w:val="single"/>
    </w:rPr>
  </w:style>
  <w:style w:type="paragraph" w:customStyle="1" w:styleId="cp">
    <w:name w:val="cp"/>
    <w:basedOn w:val="a0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0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A20ACF"/>
    <w:pPr>
      <w:spacing w:after="240"/>
    </w:pPr>
    <w:rPr>
      <w:noProof w:val="0"/>
      <w:szCs w:val="20"/>
      <w:lang w:val="en-US"/>
    </w:rPr>
  </w:style>
  <w:style w:type="paragraph" w:styleId="af5">
    <w:name w:val="TOC Heading"/>
    <w:basedOn w:val="1"/>
    <w:next w:val="a0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af6">
    <w:name w:val="footnote text"/>
    <w:basedOn w:val="a0"/>
    <w:link w:val="af7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af7">
    <w:name w:val="Текст сноски Знак"/>
    <w:basedOn w:val="a1"/>
    <w:link w:val="af6"/>
    <w:rsid w:val="00A20A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8">
    <w:name w:val="footnote reference"/>
    <w:rsid w:val="00A20ACF"/>
    <w:rPr>
      <w:vertAlign w:val="superscript"/>
    </w:rPr>
  </w:style>
  <w:style w:type="character" w:styleId="af9">
    <w:name w:val="annotation reference"/>
    <w:uiPriority w:val="99"/>
    <w:rsid w:val="00A20ACF"/>
    <w:rPr>
      <w:sz w:val="16"/>
      <w:szCs w:val="16"/>
    </w:rPr>
  </w:style>
  <w:style w:type="paragraph" w:styleId="afa">
    <w:name w:val="annotation text"/>
    <w:basedOn w:val="a0"/>
    <w:link w:val="afb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afb">
    <w:name w:val="Текст примечания Знак"/>
    <w:basedOn w:val="a1"/>
    <w:link w:val="afa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c">
    <w:name w:val="annotation subject"/>
    <w:basedOn w:val="afa"/>
    <w:next w:val="afa"/>
    <w:link w:val="afd"/>
    <w:rsid w:val="00A20ACF"/>
    <w:rPr>
      <w:b/>
      <w:bCs/>
    </w:rPr>
  </w:style>
  <w:style w:type="character" w:customStyle="1" w:styleId="afd">
    <w:name w:val="Тема примечания Знак"/>
    <w:basedOn w:val="afb"/>
    <w:link w:val="afc"/>
    <w:rsid w:val="00A20A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0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20ACF"/>
    <w:rPr>
      <w:rFonts w:ascii="Consolas" w:eastAsia="Times New Roman" w:hAnsi="Consolas" w:cs="Times New Roman"/>
      <w:noProof/>
      <w:sz w:val="20"/>
      <w:szCs w:val="20"/>
      <w:lang w:val="ro-RO"/>
    </w:rPr>
  </w:style>
  <w:style w:type="character" w:customStyle="1" w:styleId="Style4Char">
    <w:name w:val="Style4 Char"/>
    <w:basedOn w:val="Style3Char"/>
    <w:locked/>
    <w:rsid w:val="00BF5BF3"/>
    <w:rPr>
      <w:rFonts w:ascii="Times New Roman" w:eastAsia="Calibri" w:hAnsi="Times New Roman" w:cs="Times New Roman"/>
      <w:b/>
      <w:sz w:val="24"/>
      <w:szCs w:val="24"/>
      <w:lang w:val="ru-RU" w:eastAsia="ru-RU" w:bidi="ar-SA"/>
    </w:rPr>
  </w:style>
  <w:style w:type="character" w:customStyle="1" w:styleId="shorttext">
    <w:name w:val="short_text"/>
    <w:rsid w:val="00233538"/>
  </w:style>
  <w:style w:type="paragraph" w:styleId="afe">
    <w:name w:val="caption"/>
    <w:basedOn w:val="a0"/>
    <w:qFormat/>
    <w:rsid w:val="00460653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ff">
    <w:name w:val="Основной текст + Курсив"/>
    <w:rsid w:val="0077101F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aff0">
    <w:name w:val="Strong"/>
    <w:basedOn w:val="a1"/>
    <w:uiPriority w:val="22"/>
    <w:qFormat/>
    <w:rsid w:val="00EC7F38"/>
    <w:rPr>
      <w:b/>
      <w:bCs/>
    </w:rPr>
  </w:style>
  <w:style w:type="paragraph" w:styleId="aff1">
    <w:name w:val="Revision"/>
    <w:hidden/>
    <w:uiPriority w:val="99"/>
    <w:semiHidden/>
    <w:rsid w:val="003D58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table" w:customStyle="1" w:styleId="Grigliatabella1">
    <w:name w:val="Griglia tabella1"/>
    <w:basedOn w:val="a2"/>
    <w:next w:val="af2"/>
    <w:uiPriority w:val="39"/>
    <w:rsid w:val="0061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a2"/>
    <w:next w:val="af2"/>
    <w:uiPriority w:val="39"/>
    <w:rsid w:val="00BE362C"/>
    <w:pPr>
      <w:spacing w:after="0" w:line="240" w:lineRule="auto"/>
    </w:pPr>
    <w:rPr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a2"/>
    <w:next w:val="af2"/>
    <w:uiPriority w:val="39"/>
    <w:rsid w:val="009D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f2"/>
    <w:uiPriority w:val="39"/>
    <w:rsid w:val="009D62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a2"/>
    <w:next w:val="af2"/>
    <w:uiPriority w:val="39"/>
    <w:rsid w:val="00130A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Placeholder Text"/>
    <w:basedOn w:val="a1"/>
    <w:uiPriority w:val="99"/>
    <w:semiHidden/>
    <w:rsid w:val="00130A49"/>
    <w:rPr>
      <w:color w:val="808080"/>
    </w:rPr>
  </w:style>
  <w:style w:type="character" w:customStyle="1" w:styleId="ln2paragraf1">
    <w:name w:val="ln2paragraf1"/>
    <w:rsid w:val="007D2982"/>
    <w:rPr>
      <w:b/>
      <w:bCs/>
    </w:rPr>
  </w:style>
  <w:style w:type="character" w:customStyle="1" w:styleId="ln2tparagraf">
    <w:name w:val="ln2tparagraf"/>
    <w:rsid w:val="007D2982"/>
  </w:style>
  <w:style w:type="character" w:customStyle="1" w:styleId="ln2tpunct">
    <w:name w:val="ln2tpunct"/>
    <w:rsid w:val="007D2982"/>
  </w:style>
  <w:style w:type="character" w:customStyle="1" w:styleId="a7">
    <w:name w:val="Абзац списка Знак"/>
    <w:aliases w:val="HotarirePunct1 Знак"/>
    <w:link w:val="a"/>
    <w:uiPriority w:val="34"/>
    <w:locked/>
    <w:rsid w:val="008124B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a1"/>
    <w:uiPriority w:val="99"/>
    <w:semiHidden/>
    <w:unhideWhenUsed/>
    <w:rsid w:val="00554EE7"/>
    <w:rPr>
      <w:color w:val="605E5C"/>
      <w:shd w:val="clear" w:color="auto" w:fill="E1DFDD"/>
    </w:rPr>
  </w:style>
  <w:style w:type="character" w:customStyle="1" w:styleId="UnresolvedMention2">
    <w:name w:val="Unresolved Mention2"/>
    <w:basedOn w:val="a1"/>
    <w:uiPriority w:val="99"/>
    <w:semiHidden/>
    <w:unhideWhenUsed/>
    <w:rsid w:val="003D214E"/>
    <w:rPr>
      <w:color w:val="605E5C"/>
      <w:shd w:val="clear" w:color="auto" w:fill="E1DFDD"/>
    </w:rPr>
  </w:style>
  <w:style w:type="character" w:customStyle="1" w:styleId="tax1">
    <w:name w:val="tax1"/>
    <w:rsid w:val="000F0030"/>
    <w:rPr>
      <w:b/>
      <w:bCs/>
      <w:sz w:val="26"/>
      <w:szCs w:val="26"/>
    </w:rPr>
  </w:style>
  <w:style w:type="paragraph" w:customStyle="1" w:styleId="DefaultText">
    <w:name w:val="Default Text"/>
    <w:basedOn w:val="a0"/>
    <w:link w:val="DefaultTextChar"/>
    <w:uiPriority w:val="99"/>
    <w:rsid w:val="000F0030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0F0030"/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6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A6C3D-2AAE-426D-97B1-B2D7B8E1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3362</Words>
  <Characters>19505</Characters>
  <Application>Microsoft Office Word</Application>
  <DocSecurity>0</DocSecurity>
  <Lines>162</Lines>
  <Paragraphs>45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22822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student001 student001</dc:creator>
  <cp:lastModifiedBy>RePack by Diakov</cp:lastModifiedBy>
  <cp:revision>2</cp:revision>
  <cp:lastPrinted>2022-03-30T12:44:00Z</cp:lastPrinted>
  <dcterms:created xsi:type="dcterms:W3CDTF">2022-09-19T06:34:00Z</dcterms:created>
  <dcterms:modified xsi:type="dcterms:W3CDTF">2022-09-19T06:34:00Z</dcterms:modified>
</cp:coreProperties>
</file>